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52727" w14:textId="77777777" w:rsidR="00EC78D9" w:rsidRPr="00AA6408" w:rsidRDefault="00CD3A2E" w:rsidP="00EC78D9">
      <w:pPr>
        <w:jc w:val="both"/>
        <w:rPr>
          <w:rFonts w:ascii="Helvetica" w:hAnsi="Helvetica"/>
          <w:i/>
          <w:sz w:val="22"/>
        </w:rPr>
      </w:pPr>
      <w:r w:rsidRPr="00AA6408">
        <w:rPr>
          <w:rFonts w:ascii="Helvetica" w:hAnsi="Helvetica"/>
          <w:i/>
          <w:sz w:val="22"/>
        </w:rPr>
        <w:t>Presseinformation</w:t>
      </w:r>
    </w:p>
    <w:p w14:paraId="74FBB9A3" w14:textId="77777777" w:rsidR="00CD3A2E" w:rsidRPr="00AA6408" w:rsidRDefault="00CD3A2E" w:rsidP="00EC78D9">
      <w:pPr>
        <w:jc w:val="right"/>
        <w:rPr>
          <w:rFonts w:ascii="Helvetica" w:hAnsi="Helvetica"/>
          <w:i/>
          <w:sz w:val="22"/>
        </w:rPr>
      </w:pPr>
      <w:r w:rsidRPr="00AA6408">
        <w:rPr>
          <w:rFonts w:ascii="Helvetica" w:hAnsi="Helvetica"/>
          <w:i/>
          <w:sz w:val="22"/>
        </w:rPr>
        <w:t>Wien, 26.1.2017</w:t>
      </w:r>
    </w:p>
    <w:p w14:paraId="780DA470" w14:textId="77777777" w:rsidR="00CD3A2E" w:rsidRPr="00AA6408" w:rsidRDefault="00CD3A2E" w:rsidP="00EC78D9">
      <w:pPr>
        <w:jc w:val="both"/>
        <w:rPr>
          <w:rFonts w:ascii="Helvetica" w:hAnsi="Helvetica"/>
          <w:b/>
          <w:sz w:val="22"/>
        </w:rPr>
      </w:pPr>
    </w:p>
    <w:p w14:paraId="3E6A5134" w14:textId="77777777" w:rsidR="004A35DB" w:rsidRPr="00B11592" w:rsidRDefault="001B37AC" w:rsidP="00B11592">
      <w:pPr>
        <w:rPr>
          <w:rFonts w:ascii="Helvetica" w:hAnsi="Helvetica"/>
          <w:b/>
          <w:sz w:val="26"/>
        </w:rPr>
      </w:pPr>
      <w:r w:rsidRPr="00B11592">
        <w:rPr>
          <w:rFonts w:ascii="Helvetica" w:hAnsi="Helvetica"/>
          <w:b/>
          <w:sz w:val="26"/>
        </w:rPr>
        <w:t>Hochzeit.click</w:t>
      </w:r>
      <w:r w:rsidR="00AA6408" w:rsidRPr="00B11592">
        <w:rPr>
          <w:rFonts w:ascii="Helvetica" w:hAnsi="Helvetica"/>
          <w:b/>
          <w:sz w:val="26"/>
        </w:rPr>
        <w:t xml:space="preserve"> –</w:t>
      </w:r>
      <w:r w:rsidR="00B11592" w:rsidRPr="00B11592">
        <w:rPr>
          <w:rFonts w:ascii="Helvetica" w:hAnsi="Helvetica"/>
          <w:b/>
          <w:sz w:val="26"/>
        </w:rPr>
        <w:t xml:space="preserve"> sichtbar und erfolgreich </w:t>
      </w:r>
      <w:r w:rsidR="00AA6408" w:rsidRPr="00B11592">
        <w:rPr>
          <w:rFonts w:ascii="Helvetica" w:hAnsi="Helvetica"/>
          <w:b/>
          <w:sz w:val="26"/>
        </w:rPr>
        <w:t>im Hochzeitsbusiness</w:t>
      </w:r>
    </w:p>
    <w:p w14:paraId="0FB9FCC1" w14:textId="77777777" w:rsidR="004A35DB" w:rsidRPr="00AA6408" w:rsidRDefault="00474AE4" w:rsidP="00EC78D9">
      <w:pPr>
        <w:jc w:val="both"/>
        <w:rPr>
          <w:rFonts w:ascii="Helvetica" w:hAnsi="Helvetica"/>
          <w:i/>
          <w:sz w:val="22"/>
        </w:rPr>
      </w:pPr>
      <w:r w:rsidRPr="00AA6408">
        <w:rPr>
          <w:rFonts w:ascii="Helvetica" w:hAnsi="Helvetica"/>
          <w:i/>
          <w:sz w:val="22"/>
        </w:rPr>
        <w:t xml:space="preserve">Professionelle Darstellung und </w:t>
      </w:r>
      <w:r w:rsidR="00AA6408">
        <w:rPr>
          <w:rFonts w:ascii="Helvetica" w:hAnsi="Helvetica"/>
          <w:i/>
          <w:sz w:val="22"/>
        </w:rPr>
        <w:t>Empfehlungsmarketing</w:t>
      </w:r>
      <w:r w:rsidRPr="00AA6408">
        <w:rPr>
          <w:rFonts w:ascii="Helvetica" w:hAnsi="Helvetica"/>
          <w:i/>
          <w:sz w:val="22"/>
        </w:rPr>
        <w:t xml:space="preserve"> für messbar mehr Aufträge von Brautpaaren</w:t>
      </w:r>
    </w:p>
    <w:p w14:paraId="6D2228D0" w14:textId="77777777" w:rsidR="008D7E84" w:rsidRPr="00AA6408" w:rsidRDefault="008D7E84" w:rsidP="00EC78D9">
      <w:pPr>
        <w:jc w:val="both"/>
        <w:rPr>
          <w:rFonts w:ascii="Helvetica" w:hAnsi="Helvetica"/>
          <w:b/>
          <w:sz w:val="22"/>
        </w:rPr>
      </w:pPr>
    </w:p>
    <w:p w14:paraId="5284B650" w14:textId="77777777" w:rsidR="00B17343" w:rsidRPr="00AA6408" w:rsidRDefault="00BA3807" w:rsidP="00EC78D9">
      <w:pPr>
        <w:jc w:val="both"/>
        <w:rPr>
          <w:rFonts w:ascii="Helvetica" w:hAnsi="Helvetica"/>
          <w:b/>
          <w:sz w:val="22"/>
        </w:rPr>
      </w:pPr>
      <w:r w:rsidRPr="00AA6408">
        <w:rPr>
          <w:rFonts w:ascii="Helvetica" w:hAnsi="Helvetica"/>
          <w:b/>
          <w:sz w:val="22"/>
        </w:rPr>
        <w:t xml:space="preserve">Mit </w:t>
      </w:r>
      <w:r w:rsidR="007B6525">
        <w:rPr>
          <w:rFonts w:ascii="Helvetica" w:hAnsi="Helvetica"/>
          <w:b/>
          <w:sz w:val="22"/>
        </w:rPr>
        <w:t>bis zu</w:t>
      </w:r>
      <w:r w:rsidRPr="00AA6408">
        <w:rPr>
          <w:rFonts w:ascii="Helvetica" w:hAnsi="Helvetica"/>
          <w:b/>
          <w:sz w:val="22"/>
        </w:rPr>
        <w:t xml:space="preserve"> 1.</w:t>
      </w:r>
      <w:r w:rsidR="007B6525">
        <w:rPr>
          <w:rFonts w:ascii="Helvetica" w:hAnsi="Helvetica"/>
          <w:b/>
          <w:sz w:val="22"/>
        </w:rPr>
        <w:t>3</w:t>
      </w:r>
      <w:r w:rsidR="007B6525" w:rsidRPr="00AA6408">
        <w:rPr>
          <w:rFonts w:ascii="Helvetica" w:hAnsi="Helvetica"/>
          <w:b/>
          <w:sz w:val="22"/>
        </w:rPr>
        <w:t>00</w:t>
      </w:r>
      <w:r w:rsidR="007B6525">
        <w:rPr>
          <w:rFonts w:ascii="Helvetica" w:hAnsi="Helvetica"/>
          <w:b/>
          <w:sz w:val="22"/>
        </w:rPr>
        <w:t xml:space="preserve"> </w:t>
      </w:r>
      <w:r w:rsidR="004F63B5" w:rsidRPr="00AA6408">
        <w:rPr>
          <w:rFonts w:ascii="Helvetica" w:hAnsi="Helvetica"/>
          <w:b/>
          <w:sz w:val="22"/>
        </w:rPr>
        <w:t>Brautpaarbesuchen</w:t>
      </w:r>
      <w:r w:rsidR="008D7E84" w:rsidRPr="00AA6408">
        <w:rPr>
          <w:rFonts w:ascii="Helvetica" w:hAnsi="Helvetica"/>
          <w:b/>
          <w:sz w:val="22"/>
        </w:rPr>
        <w:t xml:space="preserve"> pro Tag und </w:t>
      </w:r>
      <w:r w:rsidR="00710373" w:rsidRPr="00AA6408">
        <w:rPr>
          <w:rFonts w:ascii="Helvetica" w:hAnsi="Helvetica"/>
          <w:b/>
          <w:sz w:val="22"/>
        </w:rPr>
        <w:t xml:space="preserve">monatlich </w:t>
      </w:r>
      <w:r w:rsidR="007B6525" w:rsidRPr="00AA6408">
        <w:rPr>
          <w:rFonts w:ascii="Helvetica" w:hAnsi="Helvetica"/>
          <w:b/>
          <w:sz w:val="22"/>
        </w:rPr>
        <w:t>1</w:t>
      </w:r>
      <w:r w:rsidR="007B6525">
        <w:rPr>
          <w:rFonts w:ascii="Helvetica" w:hAnsi="Helvetica"/>
          <w:b/>
          <w:sz w:val="22"/>
        </w:rPr>
        <w:t>6</w:t>
      </w:r>
      <w:r w:rsidR="007B6525" w:rsidRPr="00AA6408">
        <w:rPr>
          <w:rFonts w:ascii="Helvetica" w:hAnsi="Helvetica"/>
          <w:b/>
          <w:sz w:val="22"/>
        </w:rPr>
        <w:t>0</w:t>
      </w:r>
      <w:r w:rsidR="008D7E84" w:rsidRPr="00AA6408">
        <w:rPr>
          <w:rFonts w:ascii="Helvetica" w:hAnsi="Helvetica"/>
          <w:b/>
          <w:sz w:val="22"/>
        </w:rPr>
        <w:t>.0</w:t>
      </w:r>
      <w:r w:rsidR="004E0BFA" w:rsidRPr="00AA6408">
        <w:rPr>
          <w:rFonts w:ascii="Helvetica" w:hAnsi="Helvetica"/>
          <w:b/>
          <w:sz w:val="22"/>
        </w:rPr>
        <w:t xml:space="preserve">000 Seitenaufrufen </w:t>
      </w:r>
      <w:r w:rsidR="00710373" w:rsidRPr="00AA6408">
        <w:rPr>
          <w:rFonts w:ascii="Helvetica" w:hAnsi="Helvetica"/>
          <w:b/>
          <w:sz w:val="22"/>
        </w:rPr>
        <w:t xml:space="preserve">ist </w:t>
      </w:r>
      <w:r w:rsidR="008D7E84" w:rsidRPr="00AA6408">
        <w:rPr>
          <w:rFonts w:ascii="Helvetica" w:hAnsi="Helvetica"/>
          <w:b/>
          <w:sz w:val="22"/>
        </w:rPr>
        <w:t xml:space="preserve">Hochzeit.click </w:t>
      </w:r>
      <w:r w:rsidR="00710373" w:rsidRPr="00AA6408">
        <w:rPr>
          <w:rFonts w:ascii="Helvetica" w:hAnsi="Helvetica"/>
          <w:b/>
          <w:sz w:val="22"/>
        </w:rPr>
        <w:t>innerhalb eines Jahres zur aktuell</w:t>
      </w:r>
      <w:r w:rsidR="00947038" w:rsidRPr="00AA6408">
        <w:rPr>
          <w:rFonts w:ascii="Helvetica" w:hAnsi="Helvetica"/>
          <w:b/>
          <w:sz w:val="22"/>
        </w:rPr>
        <w:t xml:space="preserve"> </w:t>
      </w:r>
      <w:r w:rsidR="008D7E84" w:rsidRPr="00AA6408">
        <w:rPr>
          <w:rFonts w:ascii="Helvetica" w:hAnsi="Helvetica"/>
          <w:b/>
          <w:sz w:val="22"/>
        </w:rPr>
        <w:t>am schnellsten wachsende</w:t>
      </w:r>
      <w:r w:rsidR="00AF2A59">
        <w:rPr>
          <w:rFonts w:ascii="Helvetica" w:hAnsi="Helvetica"/>
          <w:b/>
          <w:sz w:val="22"/>
        </w:rPr>
        <w:t>n</w:t>
      </w:r>
      <w:r w:rsidR="008D7E84" w:rsidRPr="00AA6408">
        <w:rPr>
          <w:rFonts w:ascii="Helvetica" w:hAnsi="Helvetica"/>
          <w:b/>
          <w:sz w:val="22"/>
        </w:rPr>
        <w:t xml:space="preserve"> Hochzeitsplattform Österreichs</w:t>
      </w:r>
      <w:r w:rsidR="00710373" w:rsidRPr="00AA6408">
        <w:rPr>
          <w:rFonts w:ascii="Helvetica" w:hAnsi="Helvetica"/>
          <w:b/>
          <w:sz w:val="22"/>
        </w:rPr>
        <w:t xml:space="preserve"> aufgestiegen</w:t>
      </w:r>
      <w:r w:rsidR="00E24F92" w:rsidRPr="00AA6408">
        <w:rPr>
          <w:rFonts w:ascii="Helvetica" w:hAnsi="Helvetica"/>
          <w:b/>
          <w:sz w:val="22"/>
        </w:rPr>
        <w:t xml:space="preserve"> und wurde nun auch für den Austrian Wedding Award </w:t>
      </w:r>
      <w:r w:rsidR="007B6525">
        <w:rPr>
          <w:rFonts w:ascii="Helvetica" w:hAnsi="Helvetica"/>
          <w:b/>
          <w:sz w:val="22"/>
        </w:rPr>
        <w:t>in der Kategorie „</w:t>
      </w:r>
      <w:r w:rsidR="00B25430">
        <w:rPr>
          <w:rFonts w:ascii="Helvetica" w:hAnsi="Helvetica"/>
          <w:b/>
          <w:sz w:val="22"/>
        </w:rPr>
        <w:t xml:space="preserve">Beste </w:t>
      </w:r>
      <w:r w:rsidR="007B6525">
        <w:rPr>
          <w:rFonts w:ascii="Helvetica" w:hAnsi="Helvetica"/>
          <w:b/>
          <w:sz w:val="22"/>
        </w:rPr>
        <w:t xml:space="preserve">Innovation“ </w:t>
      </w:r>
      <w:r w:rsidR="00E24F92" w:rsidRPr="00AA6408">
        <w:rPr>
          <w:rFonts w:ascii="Helvetica" w:hAnsi="Helvetica"/>
          <w:b/>
          <w:sz w:val="22"/>
        </w:rPr>
        <w:t>nominiert</w:t>
      </w:r>
      <w:r w:rsidR="008D7E84" w:rsidRPr="00AA6408">
        <w:rPr>
          <w:rFonts w:ascii="Helvetica" w:hAnsi="Helvetica"/>
          <w:b/>
          <w:sz w:val="22"/>
        </w:rPr>
        <w:t xml:space="preserve">. Kein Wunder, </w:t>
      </w:r>
      <w:r w:rsidR="00710373" w:rsidRPr="00AA6408">
        <w:rPr>
          <w:rFonts w:ascii="Helvetica" w:hAnsi="Helvetica"/>
          <w:b/>
          <w:sz w:val="22"/>
        </w:rPr>
        <w:t>denn im Team arbeiten zahlreiche langjährige Hochzeitsprofis mit</w:t>
      </w:r>
      <w:r w:rsidR="00DC4FC4" w:rsidRPr="00AA6408">
        <w:rPr>
          <w:rFonts w:ascii="Helvetica" w:hAnsi="Helvetica"/>
          <w:b/>
          <w:sz w:val="22"/>
        </w:rPr>
        <w:t>, die die Bedürfnisse von Brautpaare</w:t>
      </w:r>
      <w:r w:rsidR="00136E14" w:rsidRPr="00AA6408">
        <w:rPr>
          <w:rFonts w:ascii="Helvetica" w:hAnsi="Helvetica"/>
          <w:b/>
          <w:sz w:val="22"/>
        </w:rPr>
        <w:t>n und Hochzeitsdienstleistern ke</w:t>
      </w:r>
      <w:r w:rsidR="00DC4FC4" w:rsidRPr="00AA6408">
        <w:rPr>
          <w:rFonts w:ascii="Helvetica" w:hAnsi="Helvetica"/>
          <w:b/>
          <w:sz w:val="22"/>
        </w:rPr>
        <w:t>nnen</w:t>
      </w:r>
      <w:r w:rsidR="00136E14" w:rsidRPr="00AA6408">
        <w:rPr>
          <w:rFonts w:ascii="Helvetica" w:hAnsi="Helvetica"/>
          <w:b/>
          <w:sz w:val="22"/>
        </w:rPr>
        <w:t xml:space="preserve"> und gekonnt miteinander verbinden</w:t>
      </w:r>
      <w:r w:rsidR="00DC4FC4" w:rsidRPr="00AA6408">
        <w:rPr>
          <w:rFonts w:ascii="Helvetica" w:hAnsi="Helvetica"/>
          <w:b/>
          <w:sz w:val="22"/>
        </w:rPr>
        <w:t>.</w:t>
      </w:r>
      <w:r w:rsidR="00710373" w:rsidRPr="00AA6408">
        <w:rPr>
          <w:rFonts w:ascii="Helvetica" w:hAnsi="Helvetica"/>
          <w:b/>
          <w:sz w:val="22"/>
        </w:rPr>
        <w:t xml:space="preserve"> </w:t>
      </w:r>
      <w:r w:rsidR="001C3194" w:rsidRPr="00AA6408">
        <w:rPr>
          <w:rFonts w:ascii="Helvetica" w:hAnsi="Helvetica"/>
          <w:b/>
          <w:sz w:val="22"/>
        </w:rPr>
        <w:t>Braut und Bräutigam</w:t>
      </w:r>
      <w:r w:rsidR="00136E14" w:rsidRPr="00AA6408">
        <w:rPr>
          <w:rFonts w:ascii="Helvetica" w:hAnsi="Helvetica"/>
          <w:b/>
          <w:sz w:val="22"/>
        </w:rPr>
        <w:t xml:space="preserve"> finden hier</w:t>
      </w:r>
      <w:r w:rsidR="001C3194" w:rsidRPr="00AA6408">
        <w:rPr>
          <w:rFonts w:ascii="Helvetica" w:hAnsi="Helvetica"/>
          <w:b/>
          <w:sz w:val="22"/>
        </w:rPr>
        <w:t xml:space="preserve"> </w:t>
      </w:r>
      <w:r w:rsidR="008D7E84" w:rsidRPr="00AA6408">
        <w:rPr>
          <w:rFonts w:ascii="Helvetica" w:hAnsi="Helvetica"/>
          <w:b/>
          <w:sz w:val="22"/>
        </w:rPr>
        <w:t>nicht nur kostenlos alle wichtigen Infos rund ums Heiraten sondern auch</w:t>
      </w:r>
      <w:r w:rsidR="00906715" w:rsidRPr="00AA6408">
        <w:rPr>
          <w:rFonts w:ascii="Helvetica" w:hAnsi="Helvetica"/>
          <w:b/>
          <w:sz w:val="22"/>
        </w:rPr>
        <w:t xml:space="preserve"> </w:t>
      </w:r>
      <w:r w:rsidRPr="00AA6408">
        <w:rPr>
          <w:rFonts w:ascii="Helvetica" w:hAnsi="Helvetica"/>
          <w:b/>
          <w:sz w:val="22"/>
        </w:rPr>
        <w:t xml:space="preserve">jede Menge </w:t>
      </w:r>
      <w:r w:rsidR="00906715" w:rsidRPr="00AA6408">
        <w:rPr>
          <w:rFonts w:ascii="Helvetica" w:hAnsi="Helvetica"/>
          <w:b/>
          <w:sz w:val="22"/>
        </w:rPr>
        <w:t>Inspiration durch</w:t>
      </w:r>
      <w:r w:rsidR="008D7E84" w:rsidRPr="00AA6408">
        <w:rPr>
          <w:rFonts w:ascii="Helvetica" w:hAnsi="Helvetica"/>
          <w:b/>
          <w:sz w:val="22"/>
        </w:rPr>
        <w:t xml:space="preserve"> </w:t>
      </w:r>
      <w:r w:rsidR="00710373" w:rsidRPr="00AA6408">
        <w:rPr>
          <w:rFonts w:ascii="Helvetica" w:hAnsi="Helvetica"/>
          <w:b/>
          <w:sz w:val="22"/>
        </w:rPr>
        <w:t xml:space="preserve">über </w:t>
      </w:r>
      <w:r w:rsidR="00B25430">
        <w:rPr>
          <w:rFonts w:ascii="Helvetica" w:hAnsi="Helvetica"/>
          <w:b/>
          <w:sz w:val="22"/>
        </w:rPr>
        <w:t>37</w:t>
      </w:r>
      <w:r w:rsidR="00E86AB3" w:rsidRPr="00AA6408">
        <w:rPr>
          <w:rFonts w:ascii="Helvetica" w:hAnsi="Helvetica"/>
          <w:b/>
          <w:sz w:val="22"/>
        </w:rPr>
        <w:t xml:space="preserve">.000 </w:t>
      </w:r>
      <w:r w:rsidR="004F63B5" w:rsidRPr="00AA6408">
        <w:rPr>
          <w:rFonts w:ascii="Helvetica" w:hAnsi="Helvetica"/>
          <w:b/>
          <w:sz w:val="22"/>
        </w:rPr>
        <w:t xml:space="preserve">großartige </w:t>
      </w:r>
      <w:r w:rsidR="00710373" w:rsidRPr="00AA6408">
        <w:rPr>
          <w:rFonts w:ascii="Helvetica" w:hAnsi="Helvetica"/>
          <w:b/>
          <w:sz w:val="22"/>
        </w:rPr>
        <w:t>Profib</w:t>
      </w:r>
      <w:r w:rsidR="008D7E84" w:rsidRPr="00AA6408">
        <w:rPr>
          <w:rFonts w:ascii="Helvetica" w:hAnsi="Helvetica"/>
          <w:b/>
          <w:sz w:val="22"/>
        </w:rPr>
        <w:t xml:space="preserve">ilder </w:t>
      </w:r>
      <w:r w:rsidR="00B723A0" w:rsidRPr="00AA6408">
        <w:rPr>
          <w:rFonts w:ascii="Helvetica" w:hAnsi="Helvetica"/>
          <w:b/>
          <w:sz w:val="22"/>
        </w:rPr>
        <w:t>von</w:t>
      </w:r>
      <w:r w:rsidR="004F63B5" w:rsidRPr="00AA6408">
        <w:rPr>
          <w:rFonts w:ascii="Helvetica" w:hAnsi="Helvetica"/>
          <w:b/>
          <w:sz w:val="22"/>
        </w:rPr>
        <w:t xml:space="preserve"> Locations, </w:t>
      </w:r>
      <w:r w:rsidR="006C7CF8" w:rsidRPr="00AA6408">
        <w:rPr>
          <w:rFonts w:ascii="Helvetica" w:hAnsi="Helvetica"/>
          <w:b/>
          <w:sz w:val="22"/>
        </w:rPr>
        <w:t xml:space="preserve">Brautmode, </w:t>
      </w:r>
      <w:r w:rsidR="004F63B5" w:rsidRPr="00AA6408">
        <w:rPr>
          <w:rFonts w:ascii="Helvetica" w:hAnsi="Helvetica"/>
          <w:b/>
          <w:sz w:val="22"/>
        </w:rPr>
        <w:t>Bl</w:t>
      </w:r>
      <w:r w:rsidR="00754A96" w:rsidRPr="00AA6408">
        <w:rPr>
          <w:rFonts w:ascii="Helvetica" w:hAnsi="Helvetica"/>
          <w:b/>
          <w:sz w:val="22"/>
        </w:rPr>
        <w:t>umenschmuck, Torten</w:t>
      </w:r>
      <w:r w:rsidR="00667196">
        <w:rPr>
          <w:rFonts w:ascii="Helvetica" w:hAnsi="Helvetica"/>
          <w:b/>
          <w:sz w:val="22"/>
        </w:rPr>
        <w:t xml:space="preserve">, </w:t>
      </w:r>
      <w:r w:rsidR="00754A96" w:rsidRPr="00AA6408">
        <w:rPr>
          <w:rFonts w:ascii="Helvetica" w:hAnsi="Helvetica"/>
          <w:b/>
          <w:sz w:val="22"/>
        </w:rPr>
        <w:t>Drucksorten</w:t>
      </w:r>
      <w:r w:rsidR="00667196">
        <w:rPr>
          <w:rFonts w:ascii="Helvetica" w:hAnsi="Helvetica"/>
          <w:b/>
          <w:sz w:val="22"/>
        </w:rPr>
        <w:t xml:space="preserve"> etc. </w:t>
      </w:r>
      <w:r w:rsidR="00DC4FC4" w:rsidRPr="00AA6408">
        <w:rPr>
          <w:rFonts w:ascii="Helvetica" w:hAnsi="Helvetica"/>
          <w:b/>
          <w:sz w:val="22"/>
        </w:rPr>
        <w:t xml:space="preserve">Das </w:t>
      </w:r>
      <w:r w:rsidR="00710373" w:rsidRPr="00AA6408">
        <w:rPr>
          <w:rFonts w:ascii="Helvetica" w:hAnsi="Helvetica"/>
          <w:b/>
          <w:sz w:val="22"/>
        </w:rPr>
        <w:t xml:space="preserve">Brautpaar </w:t>
      </w:r>
      <w:r w:rsidR="00DC4FC4" w:rsidRPr="00AA6408">
        <w:rPr>
          <w:rFonts w:ascii="Helvetica" w:hAnsi="Helvetica"/>
          <w:b/>
          <w:sz w:val="22"/>
        </w:rPr>
        <w:t xml:space="preserve">kann sich auf diese Weise schon vorab ein Bild von der eigenen Traumhochzeit machen und </w:t>
      </w:r>
      <w:r w:rsidR="00227AA9">
        <w:rPr>
          <w:rFonts w:ascii="Helvetica" w:hAnsi="Helvetica"/>
          <w:b/>
          <w:sz w:val="22"/>
        </w:rPr>
        <w:t>kontaktiert</w:t>
      </w:r>
      <w:r w:rsidR="00DC4FC4" w:rsidRPr="00AA6408">
        <w:rPr>
          <w:rFonts w:ascii="Helvetica" w:hAnsi="Helvetica"/>
          <w:b/>
          <w:sz w:val="22"/>
        </w:rPr>
        <w:t xml:space="preserve"> die jeweiligen Dienstleister direkt über die Plattform. Für die Hochzeitsdienstleister gibt</w:t>
      </w:r>
      <w:r w:rsidR="00136E14" w:rsidRPr="00AA6408">
        <w:rPr>
          <w:rFonts w:ascii="Helvetica" w:hAnsi="Helvetica"/>
          <w:b/>
          <w:sz w:val="22"/>
        </w:rPr>
        <w:t xml:space="preserve"> </w:t>
      </w:r>
      <w:r w:rsidR="00AF2A59">
        <w:rPr>
          <w:rFonts w:ascii="Helvetica" w:hAnsi="Helvetica"/>
          <w:b/>
          <w:sz w:val="22"/>
        </w:rPr>
        <w:t xml:space="preserve">es </w:t>
      </w:r>
      <w:r w:rsidR="00136E14" w:rsidRPr="00AA6408">
        <w:rPr>
          <w:rFonts w:ascii="Helvetica" w:hAnsi="Helvetica"/>
          <w:b/>
          <w:sz w:val="22"/>
        </w:rPr>
        <w:t xml:space="preserve">neben zahlreichen praktischen Marketingtools für ihr Angebot auch </w:t>
      </w:r>
      <w:r w:rsidR="00DC4FC4" w:rsidRPr="00AA6408">
        <w:rPr>
          <w:rFonts w:ascii="Helvetica" w:hAnsi="Helvetica"/>
          <w:b/>
          <w:sz w:val="22"/>
        </w:rPr>
        <w:t xml:space="preserve">eine </w:t>
      </w:r>
      <w:r w:rsidR="00DC4FC4" w:rsidRPr="00AA6408">
        <w:rPr>
          <w:rFonts w:ascii="Helvetica" w:hAnsi="Helvetica"/>
          <w:b/>
          <w:bCs/>
          <w:sz w:val="22"/>
        </w:rPr>
        <w:t>Anfragegarantie:</w:t>
      </w:r>
      <w:r w:rsidR="00DC4FC4" w:rsidRPr="00AA6408">
        <w:rPr>
          <w:rFonts w:ascii="Helvetica" w:hAnsi="Helvetica"/>
          <w:b/>
          <w:sz w:val="22"/>
        </w:rPr>
        <w:t xml:space="preserve"> Wird ein Premiumpartner innerhalb eines Jahres nicht angefragt, </w:t>
      </w:r>
      <w:r w:rsidR="00136E14" w:rsidRPr="00AA6408">
        <w:rPr>
          <w:rFonts w:ascii="Helvetica" w:hAnsi="Helvetica"/>
          <w:b/>
          <w:sz w:val="22"/>
        </w:rPr>
        <w:t xml:space="preserve">erhält er </w:t>
      </w:r>
      <w:r w:rsidR="00AF2A59">
        <w:rPr>
          <w:rFonts w:ascii="Helvetica" w:hAnsi="Helvetica"/>
          <w:b/>
          <w:sz w:val="22"/>
        </w:rPr>
        <w:t xml:space="preserve">einen </w:t>
      </w:r>
      <w:r w:rsidR="00DC4FC4" w:rsidRPr="00AA6408">
        <w:rPr>
          <w:rFonts w:ascii="Helvetica" w:hAnsi="Helvetica"/>
          <w:b/>
          <w:sz w:val="22"/>
        </w:rPr>
        <w:t>Werb</w:t>
      </w:r>
      <w:r w:rsidR="00AF2A59">
        <w:rPr>
          <w:rFonts w:ascii="Helvetica" w:hAnsi="Helvetica"/>
          <w:b/>
          <w:sz w:val="22"/>
        </w:rPr>
        <w:t>eplatz</w:t>
      </w:r>
      <w:r w:rsidR="00136E14" w:rsidRPr="00AA6408">
        <w:rPr>
          <w:rFonts w:ascii="Helvetica" w:hAnsi="Helvetica"/>
          <w:b/>
          <w:sz w:val="22"/>
        </w:rPr>
        <w:t xml:space="preserve"> auf </w:t>
      </w:r>
      <w:proofErr w:type="spellStart"/>
      <w:r w:rsidR="00136E14" w:rsidRPr="00AA6408">
        <w:rPr>
          <w:rFonts w:ascii="Helvetica" w:hAnsi="Helvetica"/>
          <w:b/>
          <w:sz w:val="22"/>
        </w:rPr>
        <w:t>Hochzeit.click</w:t>
      </w:r>
      <w:proofErr w:type="spellEnd"/>
      <w:r w:rsidR="00136E14" w:rsidRPr="00AA6408">
        <w:rPr>
          <w:rFonts w:ascii="Helvetica" w:hAnsi="Helvetica"/>
          <w:b/>
          <w:sz w:val="22"/>
        </w:rPr>
        <w:t xml:space="preserve"> in der Höhe der</w:t>
      </w:r>
      <w:r w:rsidR="00DC4FC4" w:rsidRPr="00AA6408">
        <w:rPr>
          <w:rFonts w:ascii="Helvetica" w:hAnsi="Helvetica"/>
          <w:b/>
          <w:sz w:val="22"/>
        </w:rPr>
        <w:t xml:space="preserve"> Jahresgeb</w:t>
      </w:r>
      <w:r w:rsidR="00136E14" w:rsidRPr="00AA6408">
        <w:rPr>
          <w:rFonts w:ascii="Helvetica" w:hAnsi="Helvetica"/>
          <w:b/>
          <w:sz w:val="22"/>
        </w:rPr>
        <w:t xml:space="preserve">ühr. Damit sich das System weiter verbessern kann, </w:t>
      </w:r>
      <w:r w:rsidR="00947038" w:rsidRPr="00AA6408">
        <w:rPr>
          <w:rFonts w:ascii="Helvetica" w:hAnsi="Helvetica"/>
          <w:b/>
          <w:sz w:val="22"/>
        </w:rPr>
        <w:t>arbeitet Hochzeit.click</w:t>
      </w:r>
      <w:r w:rsidR="00710373" w:rsidRPr="00AA6408">
        <w:rPr>
          <w:rFonts w:ascii="Helvetica" w:hAnsi="Helvetica"/>
          <w:b/>
          <w:sz w:val="22"/>
        </w:rPr>
        <w:t xml:space="preserve"> 2017</w:t>
      </w:r>
      <w:r w:rsidR="00947038" w:rsidRPr="00AA6408">
        <w:rPr>
          <w:rFonts w:ascii="Helvetica" w:hAnsi="Helvetica"/>
          <w:b/>
          <w:sz w:val="22"/>
        </w:rPr>
        <w:t xml:space="preserve"> </w:t>
      </w:r>
      <w:r w:rsidR="00710373" w:rsidRPr="00AA6408">
        <w:rPr>
          <w:rFonts w:ascii="Helvetica" w:hAnsi="Helvetica"/>
          <w:b/>
          <w:sz w:val="22"/>
        </w:rPr>
        <w:t>eng m</w:t>
      </w:r>
      <w:r w:rsidR="00947038" w:rsidRPr="00AA6408">
        <w:rPr>
          <w:rFonts w:ascii="Helvetica" w:hAnsi="Helvetica"/>
          <w:b/>
          <w:sz w:val="22"/>
        </w:rPr>
        <w:t>i</w:t>
      </w:r>
      <w:r w:rsidR="00710373" w:rsidRPr="00AA6408">
        <w:rPr>
          <w:rFonts w:ascii="Helvetica" w:hAnsi="Helvetica"/>
          <w:b/>
          <w:sz w:val="22"/>
        </w:rPr>
        <w:t>t dem</w:t>
      </w:r>
      <w:r w:rsidR="00227AA9">
        <w:rPr>
          <w:rFonts w:ascii="Helvetica" w:hAnsi="Helvetica"/>
          <w:b/>
          <w:sz w:val="22"/>
        </w:rPr>
        <w:t xml:space="preserve"> Forschungsinstitut für Künstliche Intelligenz</w:t>
      </w:r>
      <w:r w:rsidR="00710373" w:rsidRPr="00AA6408">
        <w:rPr>
          <w:rFonts w:ascii="Helvetica" w:hAnsi="Helvetica"/>
          <w:b/>
          <w:sz w:val="22"/>
        </w:rPr>
        <w:t xml:space="preserve"> zusammen</w:t>
      </w:r>
      <w:r w:rsidR="00947038" w:rsidRPr="00AA6408">
        <w:rPr>
          <w:rFonts w:ascii="Helvetica" w:hAnsi="Helvetica"/>
          <w:b/>
          <w:sz w:val="22"/>
        </w:rPr>
        <w:t>,</w:t>
      </w:r>
      <w:r w:rsidR="00710373" w:rsidRPr="00AA6408">
        <w:rPr>
          <w:rFonts w:ascii="Helvetica" w:hAnsi="Helvetica"/>
          <w:b/>
          <w:sz w:val="22"/>
        </w:rPr>
        <w:t xml:space="preserve"> um die richtigen Brautpaare </w:t>
      </w:r>
      <w:r w:rsidR="00947038" w:rsidRPr="00AA6408">
        <w:rPr>
          <w:rFonts w:ascii="Helvetica" w:hAnsi="Helvetica"/>
          <w:b/>
          <w:sz w:val="22"/>
        </w:rPr>
        <w:t xml:space="preserve">künftig noch gezielter </w:t>
      </w:r>
      <w:r w:rsidR="00710373" w:rsidRPr="00AA6408">
        <w:rPr>
          <w:rFonts w:ascii="Helvetica" w:hAnsi="Helvetica"/>
          <w:b/>
          <w:sz w:val="22"/>
        </w:rPr>
        <w:t>mit den passenden Dienstleistern zusammen zu bringen.</w:t>
      </w:r>
    </w:p>
    <w:p w14:paraId="4852F38D" w14:textId="77777777" w:rsidR="00B455B9" w:rsidRPr="00AA6408" w:rsidRDefault="00B455B9" w:rsidP="00B455B9">
      <w:pPr>
        <w:jc w:val="both"/>
        <w:rPr>
          <w:rFonts w:ascii="Helvetica" w:hAnsi="Helvetica"/>
          <w:sz w:val="22"/>
        </w:rPr>
      </w:pPr>
    </w:p>
    <w:p w14:paraId="315655EB" w14:textId="77777777" w:rsidR="00914CA3" w:rsidRPr="00AA6408" w:rsidRDefault="00B455B9" w:rsidP="00B455B9">
      <w:pPr>
        <w:jc w:val="both"/>
        <w:rPr>
          <w:rFonts w:ascii="Helvetica" w:hAnsi="Helvetica"/>
          <w:sz w:val="22"/>
        </w:rPr>
      </w:pPr>
      <w:r w:rsidRPr="00AA6408">
        <w:rPr>
          <w:rFonts w:ascii="Helvetica" w:hAnsi="Helvetica"/>
          <w:sz w:val="22"/>
        </w:rPr>
        <w:t>Viele Hochzeitfotografen, Visagisten oder Drucksorten-Designer sind Quereinsteiger</w:t>
      </w:r>
      <w:r w:rsidR="00A401CB" w:rsidRPr="00AA6408">
        <w:rPr>
          <w:rFonts w:ascii="Helvetica" w:hAnsi="Helvetica"/>
          <w:sz w:val="22"/>
        </w:rPr>
        <w:t xml:space="preserve"> mit</w:t>
      </w:r>
      <w:r w:rsidRPr="00AA6408">
        <w:rPr>
          <w:rFonts w:ascii="Helvetica" w:hAnsi="Helvetica"/>
          <w:sz w:val="22"/>
        </w:rPr>
        <w:t xml:space="preserve"> Talent und </w:t>
      </w:r>
      <w:r w:rsidR="00F977CE" w:rsidRPr="00AA6408">
        <w:rPr>
          <w:rFonts w:ascii="Helvetica" w:hAnsi="Helvetica"/>
          <w:sz w:val="22"/>
        </w:rPr>
        <w:t xml:space="preserve">Herzblut. </w:t>
      </w:r>
      <w:r w:rsidR="00A401CB" w:rsidRPr="00AA6408">
        <w:rPr>
          <w:rFonts w:ascii="Helvetica" w:hAnsi="Helvetica"/>
          <w:sz w:val="22"/>
        </w:rPr>
        <w:t xml:space="preserve">Auf </w:t>
      </w:r>
      <w:r w:rsidR="00914CA3" w:rsidRPr="00AA6408">
        <w:rPr>
          <w:rFonts w:ascii="Helvetica" w:hAnsi="Helvetica"/>
          <w:sz w:val="22"/>
        </w:rPr>
        <w:t>die erste Euphorie über die neue Selbständigkeit</w:t>
      </w:r>
      <w:r w:rsidR="00A401CB" w:rsidRPr="00AA6408">
        <w:rPr>
          <w:rFonts w:ascii="Helvetica" w:hAnsi="Helvetica"/>
          <w:sz w:val="22"/>
        </w:rPr>
        <w:t xml:space="preserve"> folgt </w:t>
      </w:r>
      <w:r w:rsidR="00914CA3" w:rsidRPr="00AA6408">
        <w:rPr>
          <w:rFonts w:ascii="Helvetica" w:hAnsi="Helvetica"/>
          <w:sz w:val="22"/>
        </w:rPr>
        <w:t xml:space="preserve">jedoch </w:t>
      </w:r>
      <w:r w:rsidR="00A401CB" w:rsidRPr="00AA6408">
        <w:rPr>
          <w:rFonts w:ascii="Helvetica" w:hAnsi="Helvetica"/>
          <w:sz w:val="22"/>
        </w:rPr>
        <w:t xml:space="preserve">oft </w:t>
      </w:r>
      <w:r w:rsidR="00914CA3" w:rsidRPr="00AA6408">
        <w:rPr>
          <w:rFonts w:ascii="Helvetica" w:hAnsi="Helvetica"/>
          <w:sz w:val="22"/>
        </w:rPr>
        <w:t>recht rasch Ernüchterung. Die</w:t>
      </w:r>
      <w:r w:rsidR="00A401CB" w:rsidRPr="00AA6408">
        <w:rPr>
          <w:rFonts w:ascii="Helvetica" w:hAnsi="Helvetica"/>
          <w:sz w:val="22"/>
        </w:rPr>
        <w:t xml:space="preserve"> </w:t>
      </w:r>
      <w:r w:rsidR="00914CA3" w:rsidRPr="00AA6408">
        <w:rPr>
          <w:rFonts w:ascii="Helvetica" w:hAnsi="Helvetica"/>
          <w:sz w:val="22"/>
        </w:rPr>
        <w:t xml:space="preserve">heiratswilligen </w:t>
      </w:r>
      <w:r w:rsidR="00A401CB" w:rsidRPr="00AA6408">
        <w:rPr>
          <w:rFonts w:ascii="Helvetica" w:hAnsi="Helvetica"/>
          <w:sz w:val="22"/>
        </w:rPr>
        <w:t>Kunden</w:t>
      </w:r>
      <w:r w:rsidR="00914CA3" w:rsidRPr="00AA6408">
        <w:rPr>
          <w:rFonts w:ascii="Helvetica" w:hAnsi="Helvetica"/>
          <w:sz w:val="22"/>
        </w:rPr>
        <w:t xml:space="preserve"> kommen nicht von selbst und oft fehlt</w:t>
      </w:r>
      <w:r w:rsidR="00A401CB" w:rsidRPr="00AA6408">
        <w:rPr>
          <w:rFonts w:ascii="Helvetica" w:hAnsi="Helvetica"/>
          <w:sz w:val="22"/>
        </w:rPr>
        <w:t xml:space="preserve"> </w:t>
      </w:r>
      <w:r w:rsidR="00914CA3" w:rsidRPr="00AA6408">
        <w:rPr>
          <w:rFonts w:ascii="Helvetica" w:hAnsi="Helvetica"/>
          <w:sz w:val="22"/>
        </w:rPr>
        <w:t xml:space="preserve">den frischgebackenen Hochzeitsdienstleistern das nötige </w:t>
      </w:r>
      <w:r w:rsidR="00A401CB" w:rsidRPr="00AA6408">
        <w:rPr>
          <w:rFonts w:ascii="Helvetica" w:hAnsi="Helvetica"/>
          <w:sz w:val="22"/>
        </w:rPr>
        <w:t>Marketing-/Verkaufs-Know-how</w:t>
      </w:r>
      <w:r w:rsidR="00914CA3" w:rsidRPr="00AA6408">
        <w:rPr>
          <w:rFonts w:ascii="Helvetica" w:hAnsi="Helvetica"/>
          <w:sz w:val="22"/>
        </w:rPr>
        <w:t>, um ihr Geschäft anzukurbeln</w:t>
      </w:r>
      <w:r w:rsidR="00FA605A" w:rsidRPr="00AA6408">
        <w:rPr>
          <w:rFonts w:ascii="Helvetica" w:hAnsi="Helvetica"/>
          <w:sz w:val="22"/>
        </w:rPr>
        <w:t xml:space="preserve">. Sie sind am Markt </w:t>
      </w:r>
      <w:r w:rsidR="000C3992">
        <w:rPr>
          <w:rFonts w:ascii="Helvetica" w:hAnsi="Helvetica"/>
          <w:sz w:val="22"/>
        </w:rPr>
        <w:t>oftmals zu wenig</w:t>
      </w:r>
      <w:r w:rsidR="00FA605A" w:rsidRPr="00AA6408">
        <w:rPr>
          <w:rFonts w:ascii="Helvetica" w:hAnsi="Helvetica"/>
          <w:sz w:val="22"/>
        </w:rPr>
        <w:t xml:space="preserve"> sichtbar</w:t>
      </w:r>
      <w:r w:rsidR="00914CA3" w:rsidRPr="00AA6408">
        <w:rPr>
          <w:rFonts w:ascii="Helvetica" w:hAnsi="Helvetica"/>
          <w:sz w:val="22"/>
        </w:rPr>
        <w:t xml:space="preserve">. Was also tun? Auf Google werben? </w:t>
      </w:r>
      <w:r w:rsidR="00C402A8" w:rsidRPr="00AA6408">
        <w:rPr>
          <w:rFonts w:ascii="Helvetica" w:hAnsi="Helvetica"/>
          <w:sz w:val="22"/>
        </w:rPr>
        <w:t xml:space="preserve">Newsletter an Bräute verschicken? </w:t>
      </w:r>
      <w:r w:rsidR="00914CA3" w:rsidRPr="00AA6408">
        <w:rPr>
          <w:rFonts w:ascii="Helvetica" w:hAnsi="Helvetica"/>
          <w:sz w:val="22"/>
        </w:rPr>
        <w:t xml:space="preserve">Ein Video machen? Aber wie geht denn das überhaupt? </w:t>
      </w:r>
      <w:r w:rsidR="00C402A8" w:rsidRPr="00AA6408">
        <w:rPr>
          <w:rFonts w:ascii="Helvetica" w:hAnsi="Helvetica"/>
          <w:sz w:val="22"/>
        </w:rPr>
        <w:t xml:space="preserve">Wo finde ich eigentlich Brautpaare, die meine Leistung buchen wollen? </w:t>
      </w:r>
      <w:r w:rsidR="00914CA3" w:rsidRPr="00AA6408">
        <w:rPr>
          <w:rFonts w:ascii="Helvetica" w:hAnsi="Helvetica"/>
          <w:sz w:val="22"/>
        </w:rPr>
        <w:t xml:space="preserve">Und woher </w:t>
      </w:r>
      <w:r w:rsidR="00AC202F" w:rsidRPr="00AA6408">
        <w:rPr>
          <w:rFonts w:ascii="Helvetica" w:hAnsi="Helvetica"/>
          <w:sz w:val="22"/>
        </w:rPr>
        <w:t xml:space="preserve">nehme ich </w:t>
      </w:r>
      <w:r w:rsidR="00914CA3" w:rsidRPr="00AA6408">
        <w:rPr>
          <w:rFonts w:ascii="Helvetica" w:hAnsi="Helvetica"/>
          <w:sz w:val="22"/>
        </w:rPr>
        <w:t>die Zeit für aufw</w:t>
      </w:r>
      <w:r w:rsidR="00AC202F" w:rsidRPr="00AA6408">
        <w:rPr>
          <w:rFonts w:ascii="Helvetica" w:hAnsi="Helvetica"/>
          <w:sz w:val="22"/>
        </w:rPr>
        <w:t>ändige Marketingmaßnahmen</w:t>
      </w:r>
      <w:r w:rsidR="00914CA3" w:rsidRPr="00AA6408">
        <w:rPr>
          <w:rFonts w:ascii="Helvetica" w:hAnsi="Helvetica"/>
          <w:sz w:val="22"/>
        </w:rPr>
        <w:t>?</w:t>
      </w:r>
    </w:p>
    <w:p w14:paraId="582AEF36" w14:textId="77777777" w:rsidR="00B455B9" w:rsidRPr="00AA6408" w:rsidRDefault="00914CA3" w:rsidP="00B455B9">
      <w:pPr>
        <w:jc w:val="both"/>
        <w:rPr>
          <w:rFonts w:ascii="Helvetica" w:hAnsi="Helvetica"/>
          <w:sz w:val="22"/>
        </w:rPr>
      </w:pPr>
      <w:r w:rsidRPr="00AA6408">
        <w:rPr>
          <w:rFonts w:ascii="Helvetica" w:hAnsi="Helvetica"/>
          <w:sz w:val="22"/>
        </w:rPr>
        <w:t xml:space="preserve"> </w:t>
      </w:r>
    </w:p>
    <w:p w14:paraId="0227D877" w14:textId="77777777" w:rsidR="00B455B9" w:rsidRPr="00AA6408" w:rsidRDefault="00AC202F" w:rsidP="00B455B9">
      <w:pPr>
        <w:jc w:val="both"/>
        <w:rPr>
          <w:rFonts w:ascii="Helvetica" w:hAnsi="Helvetica"/>
          <w:sz w:val="22"/>
        </w:rPr>
      </w:pPr>
      <w:r w:rsidRPr="00AA6408">
        <w:rPr>
          <w:rFonts w:ascii="Helvetica" w:hAnsi="Helvetica"/>
          <w:sz w:val="22"/>
        </w:rPr>
        <w:t>Hochzeit.click kennt die</w:t>
      </w:r>
      <w:r w:rsidR="00355C79">
        <w:rPr>
          <w:rFonts w:ascii="Helvetica" w:hAnsi="Helvetica"/>
          <w:sz w:val="22"/>
        </w:rPr>
        <w:t>se Herausforderungen</w:t>
      </w:r>
      <w:r w:rsidR="00B455B9" w:rsidRPr="00AA6408">
        <w:rPr>
          <w:rFonts w:ascii="Helvetica" w:hAnsi="Helvetica"/>
          <w:sz w:val="22"/>
        </w:rPr>
        <w:t xml:space="preserve">. </w:t>
      </w:r>
      <w:r w:rsidRPr="00AA6408">
        <w:rPr>
          <w:rFonts w:ascii="Helvetica" w:hAnsi="Helvetica"/>
          <w:sz w:val="22"/>
        </w:rPr>
        <w:t>Das sympathische Team hinter der Plattform organisiert seit vielen Jahren das Vienna Wedding Meetup, ein Netzwerktreffen mit bis zu 150</w:t>
      </w:r>
      <w:r w:rsidR="004F0F8A" w:rsidRPr="00AA6408">
        <w:rPr>
          <w:rFonts w:ascii="Helvetica" w:hAnsi="Helvetica"/>
          <w:sz w:val="22"/>
        </w:rPr>
        <w:t xml:space="preserve"> Hochzeitsdienstleistern und arbeitet selbst im</w:t>
      </w:r>
      <w:r w:rsidRPr="00AA6408">
        <w:rPr>
          <w:rFonts w:ascii="Helvetica" w:hAnsi="Helvetica"/>
          <w:sz w:val="22"/>
        </w:rPr>
        <w:t xml:space="preserve"> Hochzeitsbusiness. M</w:t>
      </w:r>
      <w:r w:rsidR="00B455B9" w:rsidRPr="00AA6408">
        <w:rPr>
          <w:rFonts w:ascii="Helvetica" w:hAnsi="Helvetica"/>
          <w:sz w:val="22"/>
        </w:rPr>
        <w:t xml:space="preserve">it </w:t>
      </w:r>
      <w:r w:rsidR="00202D4A">
        <w:rPr>
          <w:rFonts w:ascii="Helvetica" w:hAnsi="Helvetica"/>
          <w:sz w:val="22"/>
        </w:rPr>
        <w:t xml:space="preserve">einem innovativen Zugang und </w:t>
      </w:r>
      <w:r w:rsidR="00B455B9" w:rsidRPr="00AA6408">
        <w:rPr>
          <w:rFonts w:ascii="Helvetica" w:hAnsi="Helvetica"/>
          <w:sz w:val="22"/>
        </w:rPr>
        <w:t xml:space="preserve">intelligenten Funktionen </w:t>
      </w:r>
      <w:r w:rsidRPr="00AA6408">
        <w:rPr>
          <w:rFonts w:ascii="Helvetica" w:hAnsi="Helvetica"/>
          <w:sz w:val="22"/>
        </w:rPr>
        <w:t>schafft Hochzeit.click deshalb den</w:t>
      </w:r>
      <w:r w:rsidR="00B455B9" w:rsidRPr="00AA6408">
        <w:rPr>
          <w:rFonts w:ascii="Helvetica" w:hAnsi="Helvetica"/>
          <w:sz w:val="22"/>
        </w:rPr>
        <w:t xml:space="preserve"> gezielten Brückenschlag vo</w:t>
      </w:r>
      <w:r w:rsidRPr="00AA6408">
        <w:rPr>
          <w:rFonts w:ascii="Helvetica" w:hAnsi="Helvetica"/>
          <w:sz w:val="22"/>
        </w:rPr>
        <w:t xml:space="preserve">n Brautpaaren zu Dienstleistern und bringt </w:t>
      </w:r>
      <w:r w:rsidR="00202D4A">
        <w:rPr>
          <w:rFonts w:ascii="Helvetica" w:hAnsi="Helvetica"/>
          <w:sz w:val="22"/>
        </w:rPr>
        <w:t xml:space="preserve">künftig </w:t>
      </w:r>
      <w:r w:rsidRPr="00AA6408">
        <w:rPr>
          <w:rFonts w:ascii="Helvetica" w:hAnsi="Helvetica"/>
          <w:sz w:val="22"/>
        </w:rPr>
        <w:t xml:space="preserve">die zusammen, </w:t>
      </w:r>
      <w:r w:rsidR="00B455B9" w:rsidRPr="00AA6408">
        <w:rPr>
          <w:rFonts w:ascii="Helvetica" w:hAnsi="Helvetica"/>
          <w:sz w:val="22"/>
        </w:rPr>
        <w:t xml:space="preserve">die auch wirklich zusammen passen. Wie? Indem </w:t>
      </w:r>
      <w:r w:rsidR="00C2381A" w:rsidRPr="00AA6408">
        <w:rPr>
          <w:rFonts w:ascii="Helvetica" w:hAnsi="Helvetica"/>
          <w:sz w:val="22"/>
        </w:rPr>
        <w:t>die Plattform</w:t>
      </w:r>
      <w:r w:rsidR="00B455B9" w:rsidRPr="00AA6408">
        <w:rPr>
          <w:rFonts w:ascii="Helvetica" w:hAnsi="Helvetica"/>
          <w:sz w:val="22"/>
        </w:rPr>
        <w:t xml:space="preserve"> Informat</w:t>
      </w:r>
      <w:r w:rsidR="00C2381A" w:rsidRPr="00AA6408">
        <w:rPr>
          <w:rFonts w:ascii="Helvetica" w:hAnsi="Helvetica"/>
          <w:sz w:val="22"/>
        </w:rPr>
        <w:t>ionen von beiden Gruppen sammelt</w:t>
      </w:r>
      <w:r w:rsidR="00B455B9" w:rsidRPr="00AA6408">
        <w:rPr>
          <w:rFonts w:ascii="Helvetica" w:hAnsi="Helvetica"/>
          <w:sz w:val="22"/>
        </w:rPr>
        <w:t xml:space="preserve"> und sie jeweils der ande</w:t>
      </w:r>
      <w:r w:rsidR="00C2381A" w:rsidRPr="00AA6408">
        <w:rPr>
          <w:rFonts w:ascii="Helvetica" w:hAnsi="Helvetica"/>
          <w:sz w:val="22"/>
        </w:rPr>
        <w:t>ren Gruppe zur Verfügung stellt.</w:t>
      </w:r>
      <w:r w:rsidR="00AA6408" w:rsidRPr="00AA6408">
        <w:rPr>
          <w:rFonts w:ascii="Helvetica" w:hAnsi="Helvetica"/>
          <w:sz w:val="22"/>
        </w:rPr>
        <w:t xml:space="preserve"> </w:t>
      </w:r>
      <w:r w:rsidR="00C2381A" w:rsidRPr="00AA6408">
        <w:rPr>
          <w:rFonts w:ascii="Helvetica" w:hAnsi="Helvetica"/>
          <w:sz w:val="22"/>
        </w:rPr>
        <w:t>So erhält das Brautpaar ein umfangreiches</w:t>
      </w:r>
      <w:r w:rsidR="00B455B9" w:rsidRPr="00AA6408">
        <w:rPr>
          <w:rFonts w:ascii="Helvetica" w:hAnsi="Helvetica"/>
          <w:sz w:val="22"/>
        </w:rPr>
        <w:t xml:space="preserve"> Bild vom Dienstleister</w:t>
      </w:r>
      <w:r w:rsidR="00202D4A">
        <w:rPr>
          <w:rFonts w:ascii="Helvetica" w:hAnsi="Helvetica"/>
          <w:sz w:val="22"/>
        </w:rPr>
        <w:t>, der Person dahinter bzw. dessen Arbeit</w:t>
      </w:r>
      <w:r w:rsidR="00B455B9" w:rsidRPr="00AA6408">
        <w:rPr>
          <w:rFonts w:ascii="Helvetica" w:hAnsi="Helvetica"/>
          <w:sz w:val="22"/>
        </w:rPr>
        <w:t xml:space="preserve"> und seinem beruflichen Netzwerk</w:t>
      </w:r>
      <w:r w:rsidR="00202D4A">
        <w:rPr>
          <w:rFonts w:ascii="Helvetica" w:hAnsi="Helvetica"/>
          <w:sz w:val="22"/>
        </w:rPr>
        <w:t>.</w:t>
      </w:r>
      <w:r w:rsidR="00C2381A" w:rsidRPr="00AA6408">
        <w:rPr>
          <w:rFonts w:ascii="Helvetica" w:hAnsi="Helvetica"/>
          <w:sz w:val="22"/>
        </w:rPr>
        <w:t xml:space="preserve"> </w:t>
      </w:r>
      <w:r w:rsidR="00202D4A">
        <w:rPr>
          <w:rFonts w:ascii="Helvetica" w:hAnsi="Helvetica"/>
          <w:sz w:val="22"/>
        </w:rPr>
        <w:t>U</w:t>
      </w:r>
      <w:r w:rsidR="00202D4A" w:rsidRPr="00AA6408">
        <w:rPr>
          <w:rFonts w:ascii="Helvetica" w:hAnsi="Helvetica"/>
          <w:sz w:val="22"/>
        </w:rPr>
        <w:t xml:space="preserve">nd </w:t>
      </w:r>
      <w:r w:rsidR="00C2381A" w:rsidRPr="00AA6408">
        <w:rPr>
          <w:rFonts w:ascii="Helvetica" w:hAnsi="Helvetica"/>
          <w:sz w:val="22"/>
        </w:rPr>
        <w:t>der Dienstleister bekommt bei der Anfrage alle wichtigen Informationen über seine künftigen Kunden</w:t>
      </w:r>
      <w:r w:rsidR="00202D4A">
        <w:rPr>
          <w:rFonts w:ascii="Helvetica" w:hAnsi="Helvetica"/>
          <w:sz w:val="22"/>
        </w:rPr>
        <w:t xml:space="preserve"> gleich mitgesendet</w:t>
      </w:r>
      <w:r w:rsidR="00C2381A" w:rsidRPr="00AA6408">
        <w:rPr>
          <w:rFonts w:ascii="Helvetica" w:hAnsi="Helvetica"/>
          <w:sz w:val="22"/>
        </w:rPr>
        <w:t xml:space="preserve">. </w:t>
      </w:r>
    </w:p>
    <w:p w14:paraId="4DA80BA5" w14:textId="77777777" w:rsidR="00474AE4" w:rsidRPr="00AA6408" w:rsidRDefault="00474AE4" w:rsidP="00474AE4">
      <w:pPr>
        <w:jc w:val="both"/>
        <w:rPr>
          <w:rFonts w:ascii="Helvetica" w:hAnsi="Helvetica"/>
          <w:sz w:val="22"/>
        </w:rPr>
      </w:pPr>
    </w:p>
    <w:p w14:paraId="42D39E8C" w14:textId="77777777" w:rsidR="00B77E44" w:rsidRPr="00AA6408" w:rsidRDefault="00B77E44" w:rsidP="00B77E44">
      <w:pPr>
        <w:jc w:val="both"/>
        <w:rPr>
          <w:rFonts w:ascii="Helvetica" w:hAnsi="Helvetica"/>
          <w:b/>
          <w:sz w:val="22"/>
        </w:rPr>
      </w:pPr>
      <w:r w:rsidRPr="00AA6408">
        <w:rPr>
          <w:rFonts w:ascii="Helvetica" w:hAnsi="Helvetica"/>
          <w:b/>
          <w:sz w:val="22"/>
        </w:rPr>
        <w:lastRenderedPageBreak/>
        <w:t>Besseres Ranking bei Google</w:t>
      </w:r>
    </w:p>
    <w:p w14:paraId="4B763707" w14:textId="77777777" w:rsidR="00A8358B" w:rsidRPr="00AA6408" w:rsidRDefault="00B77E44" w:rsidP="00F8296C">
      <w:pPr>
        <w:jc w:val="both"/>
        <w:rPr>
          <w:rFonts w:ascii="Helvetica" w:hAnsi="Helvetica"/>
          <w:sz w:val="22"/>
        </w:rPr>
      </w:pPr>
      <w:r w:rsidRPr="00AA6408">
        <w:rPr>
          <w:rFonts w:ascii="Helvetica" w:hAnsi="Helvetica"/>
          <w:sz w:val="22"/>
        </w:rPr>
        <w:t xml:space="preserve">Wer auf Hochzeit.click </w:t>
      </w:r>
      <w:r w:rsidR="004F0F8A" w:rsidRPr="00AA6408">
        <w:rPr>
          <w:rFonts w:ascii="Helvetica" w:hAnsi="Helvetica"/>
          <w:sz w:val="22"/>
        </w:rPr>
        <w:t>s</w:t>
      </w:r>
      <w:r w:rsidRPr="00AA6408">
        <w:rPr>
          <w:rFonts w:ascii="Helvetica" w:hAnsi="Helvetica"/>
          <w:sz w:val="22"/>
        </w:rPr>
        <w:t>ein</w:t>
      </w:r>
      <w:r w:rsidR="004F0F8A" w:rsidRPr="00AA6408">
        <w:rPr>
          <w:rFonts w:ascii="Helvetica" w:hAnsi="Helvetica"/>
          <w:sz w:val="22"/>
        </w:rPr>
        <w:t xml:space="preserve"> Firmenp</w:t>
      </w:r>
      <w:r w:rsidRPr="00AA6408">
        <w:rPr>
          <w:rFonts w:ascii="Helvetica" w:hAnsi="Helvetica"/>
          <w:sz w:val="22"/>
        </w:rPr>
        <w:t>rofil erstellt, wird automatisch bei</w:t>
      </w:r>
      <w:r w:rsidRPr="00AA6408">
        <w:rPr>
          <w:rFonts w:ascii="Helvetica" w:hAnsi="Helvetica"/>
          <w:sz w:val="22"/>
          <w:lang w:eastAsia="de-DE"/>
        </w:rPr>
        <w:t xml:space="preserve"> Google sichtbarer. Neben </w:t>
      </w:r>
      <w:r w:rsidRPr="00AA6408">
        <w:rPr>
          <w:rFonts w:ascii="Helvetica" w:hAnsi="Helvetica"/>
          <w:sz w:val="22"/>
          <w:szCs w:val="21"/>
          <w:lang w:eastAsia="de-DE"/>
        </w:rPr>
        <w:t>Locationtipp</w:t>
      </w:r>
      <w:r w:rsidR="00202D4A">
        <w:rPr>
          <w:rFonts w:ascii="Helvetica" w:hAnsi="Helvetica"/>
          <w:sz w:val="22"/>
          <w:szCs w:val="21"/>
          <w:lang w:eastAsia="de-DE"/>
        </w:rPr>
        <w:t>s</w:t>
      </w:r>
      <w:r w:rsidRPr="00AA6408">
        <w:rPr>
          <w:rFonts w:ascii="Helvetica" w:hAnsi="Helvetica"/>
          <w:sz w:val="22"/>
          <w:szCs w:val="21"/>
          <w:lang w:eastAsia="de-DE"/>
        </w:rPr>
        <w:t xml:space="preserve">-Seiten für </w:t>
      </w:r>
      <w:r w:rsidR="00202D4A">
        <w:rPr>
          <w:rFonts w:ascii="Helvetica" w:hAnsi="Helvetica"/>
          <w:sz w:val="22"/>
          <w:szCs w:val="21"/>
          <w:lang w:eastAsia="de-DE"/>
        </w:rPr>
        <w:t>ganz Österreich</w:t>
      </w:r>
      <w:r w:rsidRPr="00AA6408">
        <w:rPr>
          <w:rFonts w:ascii="Helvetica" w:hAnsi="Helvetica"/>
          <w:sz w:val="22"/>
          <w:szCs w:val="21"/>
          <w:lang w:eastAsia="de-DE"/>
        </w:rPr>
        <w:t>, umfasst das Portal umfangreiche Themenwelten für alle gelisteten Branchen</w:t>
      </w:r>
      <w:r w:rsidR="00F8296C" w:rsidRPr="00AA6408">
        <w:rPr>
          <w:rFonts w:ascii="Helvetica" w:hAnsi="Helvetica"/>
          <w:sz w:val="22"/>
          <w:szCs w:val="21"/>
          <w:lang w:eastAsia="de-DE"/>
        </w:rPr>
        <w:t xml:space="preserve">. </w:t>
      </w:r>
      <w:r w:rsidR="00A8358B" w:rsidRPr="00AA6408">
        <w:rPr>
          <w:rFonts w:ascii="Helvetica" w:hAnsi="Helvetica"/>
          <w:sz w:val="22"/>
        </w:rPr>
        <w:t>Hier gibt es Tipps für Braut und Bräutigam, wie etw</w:t>
      </w:r>
      <w:r w:rsidR="00355C79">
        <w:rPr>
          <w:rFonts w:ascii="Helvetica" w:hAnsi="Helvetica"/>
          <w:sz w:val="22"/>
        </w:rPr>
        <w:t>a die neuesten Brautkleidtrends oder</w:t>
      </w:r>
      <w:r w:rsidR="00A8358B" w:rsidRPr="00AA6408">
        <w:rPr>
          <w:rFonts w:ascii="Helvetica" w:hAnsi="Helvetica"/>
          <w:sz w:val="22"/>
        </w:rPr>
        <w:t xml:space="preserve"> hilfreiche Checklisten für die Auswahl des richtigen Anbieters. Außerdem finden Heiratswillige wunderschöne Fotoreportagen von realen Hochzeiten und auch von inszenierten Hochzeitsshootings. </w:t>
      </w:r>
      <w:r w:rsidR="00355C79">
        <w:rPr>
          <w:rFonts w:ascii="Helvetica" w:hAnsi="Helvetica"/>
          <w:sz w:val="22"/>
          <w:szCs w:val="21"/>
          <w:lang w:eastAsia="de-DE"/>
        </w:rPr>
        <w:t>Durch</w:t>
      </w:r>
      <w:r w:rsidR="00A8358B" w:rsidRPr="00AA6408">
        <w:rPr>
          <w:rFonts w:ascii="Helvetica" w:hAnsi="Helvetica"/>
          <w:sz w:val="22"/>
          <w:szCs w:val="21"/>
          <w:lang w:eastAsia="de-DE"/>
        </w:rPr>
        <w:t xml:space="preserve"> diesen </w:t>
      </w:r>
      <w:r w:rsidR="00AF2A59">
        <w:rPr>
          <w:rFonts w:ascii="Helvetica" w:hAnsi="Helvetica"/>
          <w:sz w:val="22"/>
          <w:szCs w:val="21"/>
          <w:lang w:eastAsia="de-DE"/>
        </w:rPr>
        <w:t>hoch</w:t>
      </w:r>
      <w:r w:rsidR="00A8358B" w:rsidRPr="00AA6408">
        <w:rPr>
          <w:rFonts w:ascii="Helvetica" w:hAnsi="Helvetica"/>
          <w:sz w:val="22"/>
          <w:szCs w:val="21"/>
          <w:lang w:eastAsia="de-DE"/>
        </w:rPr>
        <w:t>wertig aufbereite</w:t>
      </w:r>
      <w:r w:rsidR="00AF2A59">
        <w:rPr>
          <w:rFonts w:ascii="Helvetica" w:hAnsi="Helvetica"/>
          <w:sz w:val="22"/>
          <w:szCs w:val="21"/>
          <w:lang w:eastAsia="de-DE"/>
        </w:rPr>
        <w:t>te</w:t>
      </w:r>
      <w:r w:rsidR="00A8358B" w:rsidRPr="00AA6408">
        <w:rPr>
          <w:rFonts w:ascii="Helvetica" w:hAnsi="Helvetica"/>
          <w:sz w:val="22"/>
          <w:szCs w:val="21"/>
          <w:lang w:eastAsia="de-DE"/>
        </w:rPr>
        <w:t xml:space="preserve">n Content </w:t>
      </w:r>
      <w:r w:rsidR="004F0F8A" w:rsidRPr="00AA6408">
        <w:rPr>
          <w:rFonts w:ascii="Helvetica" w:hAnsi="Helvetica"/>
          <w:sz w:val="22"/>
          <w:szCs w:val="21"/>
          <w:lang w:eastAsia="de-DE"/>
        </w:rPr>
        <w:t>ist</w:t>
      </w:r>
      <w:r w:rsidR="00A8358B" w:rsidRPr="00AA6408">
        <w:rPr>
          <w:rFonts w:ascii="Helvetica" w:hAnsi="Helvetica"/>
          <w:sz w:val="22"/>
          <w:szCs w:val="21"/>
          <w:lang w:eastAsia="de-DE"/>
        </w:rPr>
        <w:t xml:space="preserve"> das Portal</w:t>
      </w:r>
      <w:r w:rsidR="004F0F8A" w:rsidRPr="00AA6408">
        <w:rPr>
          <w:rFonts w:ascii="Helvetica" w:hAnsi="Helvetica"/>
          <w:sz w:val="22"/>
          <w:szCs w:val="21"/>
          <w:lang w:eastAsia="de-DE"/>
        </w:rPr>
        <w:t xml:space="preserve"> mit über</w:t>
      </w:r>
      <w:r w:rsidR="00A8358B" w:rsidRPr="00AA6408">
        <w:rPr>
          <w:rFonts w:ascii="Helvetica" w:hAnsi="Helvetica"/>
          <w:sz w:val="22"/>
          <w:szCs w:val="21"/>
          <w:lang w:eastAsia="de-DE"/>
        </w:rPr>
        <w:t xml:space="preserve"> </w:t>
      </w:r>
      <w:r w:rsidRPr="00AA6408">
        <w:rPr>
          <w:rFonts w:ascii="Helvetica" w:hAnsi="Helvetica"/>
          <w:sz w:val="22"/>
          <w:szCs w:val="21"/>
          <w:lang w:eastAsia="de-DE"/>
        </w:rPr>
        <w:t>200 Themenseiten</w:t>
      </w:r>
      <w:r w:rsidR="00A8358B" w:rsidRPr="00AA6408">
        <w:rPr>
          <w:rFonts w:ascii="Helvetica" w:hAnsi="Helvetica"/>
          <w:sz w:val="22"/>
          <w:szCs w:val="21"/>
          <w:lang w:eastAsia="de-DE"/>
        </w:rPr>
        <w:t xml:space="preserve"> </w:t>
      </w:r>
      <w:r w:rsidR="000C3992">
        <w:rPr>
          <w:rFonts w:ascii="Helvetica" w:hAnsi="Helvetica"/>
          <w:sz w:val="22"/>
          <w:szCs w:val="21"/>
          <w:lang w:eastAsia="de-DE"/>
        </w:rPr>
        <w:t>zu vielen</w:t>
      </w:r>
      <w:r w:rsidR="00F8296C" w:rsidRPr="00AA6408">
        <w:rPr>
          <w:rFonts w:ascii="Helvetica" w:hAnsi="Helvetica"/>
          <w:sz w:val="22"/>
          <w:szCs w:val="21"/>
          <w:lang w:eastAsia="de-DE"/>
        </w:rPr>
        <w:t xml:space="preserve"> wichtigen Suchbegriffen prominent</w:t>
      </w:r>
      <w:r w:rsidRPr="00AA6408">
        <w:rPr>
          <w:rFonts w:ascii="Helvetica" w:hAnsi="Helvetica"/>
          <w:sz w:val="22"/>
          <w:szCs w:val="21"/>
          <w:lang w:eastAsia="de-DE"/>
        </w:rPr>
        <w:t xml:space="preserve"> </w:t>
      </w:r>
      <w:r w:rsidR="00F8296C" w:rsidRPr="00AA6408">
        <w:rPr>
          <w:rFonts w:ascii="Helvetica" w:hAnsi="Helvetica"/>
          <w:sz w:val="22"/>
          <w:szCs w:val="21"/>
          <w:lang w:eastAsia="de-DE"/>
        </w:rPr>
        <w:t xml:space="preserve">auf Google </w:t>
      </w:r>
      <w:r w:rsidR="004F0F8A" w:rsidRPr="00AA6408">
        <w:rPr>
          <w:rFonts w:ascii="Helvetica" w:hAnsi="Helvetica"/>
          <w:sz w:val="22"/>
          <w:szCs w:val="21"/>
          <w:lang w:eastAsia="de-DE"/>
        </w:rPr>
        <w:t xml:space="preserve">vertreten. </w:t>
      </w:r>
      <w:r w:rsidR="00F8296C" w:rsidRPr="00AA6408">
        <w:rPr>
          <w:rFonts w:ascii="Helvetica" w:hAnsi="Helvetica"/>
          <w:sz w:val="22"/>
          <w:szCs w:val="21"/>
          <w:lang w:eastAsia="de-DE"/>
        </w:rPr>
        <w:t xml:space="preserve">172 </w:t>
      </w:r>
      <w:r w:rsidR="004F0F8A" w:rsidRPr="00AA6408">
        <w:rPr>
          <w:rFonts w:ascii="Helvetica" w:hAnsi="Helvetica"/>
          <w:sz w:val="22"/>
          <w:szCs w:val="21"/>
          <w:lang w:eastAsia="de-DE"/>
        </w:rPr>
        <w:t>Themenseiten davon erscheinen</w:t>
      </w:r>
      <w:r w:rsidR="00202D4A">
        <w:rPr>
          <w:rFonts w:ascii="Helvetica" w:hAnsi="Helvetica"/>
          <w:sz w:val="22"/>
          <w:szCs w:val="21"/>
          <w:lang w:eastAsia="de-DE"/>
        </w:rPr>
        <w:t xml:space="preserve"> aktuell</w:t>
      </w:r>
      <w:r w:rsidR="004F0F8A" w:rsidRPr="00AA6408">
        <w:rPr>
          <w:rFonts w:ascii="Helvetica" w:hAnsi="Helvetica"/>
          <w:sz w:val="22"/>
          <w:szCs w:val="21"/>
          <w:lang w:eastAsia="de-DE"/>
        </w:rPr>
        <w:t xml:space="preserve"> </w:t>
      </w:r>
      <w:r w:rsidR="00F8296C" w:rsidRPr="00AA6408">
        <w:rPr>
          <w:rFonts w:ascii="Helvetica" w:hAnsi="Helvetica"/>
          <w:sz w:val="22"/>
          <w:szCs w:val="21"/>
          <w:lang w:eastAsia="de-DE"/>
        </w:rPr>
        <w:t>auf der 1. Google-Seite</w:t>
      </w:r>
      <w:r w:rsidR="004F0F8A" w:rsidRPr="00AA6408">
        <w:rPr>
          <w:rFonts w:ascii="Helvetica" w:hAnsi="Helvetica"/>
          <w:sz w:val="22"/>
          <w:szCs w:val="21"/>
          <w:lang w:eastAsia="de-DE"/>
        </w:rPr>
        <w:t xml:space="preserve"> –</w:t>
      </w:r>
      <w:r w:rsidR="00667196">
        <w:rPr>
          <w:rFonts w:ascii="Helvetica" w:hAnsi="Helvetica"/>
          <w:sz w:val="22"/>
          <w:szCs w:val="21"/>
          <w:lang w:eastAsia="de-DE"/>
        </w:rPr>
        <w:t xml:space="preserve"> </w:t>
      </w:r>
      <w:r w:rsidR="004F0F8A" w:rsidRPr="00AA6408">
        <w:rPr>
          <w:rFonts w:ascii="Helvetica" w:hAnsi="Helvetica"/>
          <w:sz w:val="22"/>
          <w:szCs w:val="21"/>
          <w:lang w:eastAsia="de-DE"/>
        </w:rPr>
        <w:t xml:space="preserve">mit jeder Themenseite werden </w:t>
      </w:r>
      <w:r w:rsidR="00202D4A">
        <w:rPr>
          <w:rFonts w:ascii="Helvetica" w:hAnsi="Helvetica"/>
          <w:sz w:val="22"/>
          <w:szCs w:val="21"/>
          <w:lang w:eastAsia="de-DE"/>
        </w:rPr>
        <w:t>alle jeweils passenden</w:t>
      </w:r>
      <w:r w:rsidR="00202D4A" w:rsidRPr="00AA6408">
        <w:rPr>
          <w:rFonts w:ascii="Helvetica" w:hAnsi="Helvetica"/>
          <w:sz w:val="22"/>
          <w:szCs w:val="21"/>
          <w:lang w:eastAsia="de-DE"/>
        </w:rPr>
        <w:t xml:space="preserve"> </w:t>
      </w:r>
      <w:r w:rsidR="004F0F8A" w:rsidRPr="00AA6408">
        <w:rPr>
          <w:rFonts w:ascii="Helvetica" w:hAnsi="Helvetica"/>
          <w:sz w:val="22"/>
          <w:szCs w:val="21"/>
          <w:lang w:eastAsia="de-DE"/>
        </w:rPr>
        <w:t>Partnerprofile mit</w:t>
      </w:r>
      <w:r w:rsidR="00355C79">
        <w:rPr>
          <w:rFonts w:ascii="Helvetica" w:hAnsi="Helvetica"/>
          <w:sz w:val="22"/>
          <w:szCs w:val="21"/>
          <w:lang w:eastAsia="de-DE"/>
        </w:rPr>
        <w:t xml:space="preserve"> </w:t>
      </w:r>
      <w:r w:rsidR="004F0F8A" w:rsidRPr="00AA6408">
        <w:rPr>
          <w:rFonts w:ascii="Helvetica" w:hAnsi="Helvetica"/>
          <w:sz w:val="22"/>
          <w:szCs w:val="21"/>
          <w:lang w:eastAsia="de-DE"/>
        </w:rPr>
        <w:t>ausgegeben.</w:t>
      </w:r>
      <w:r w:rsidR="00AA6408" w:rsidRPr="00AA6408">
        <w:rPr>
          <w:rFonts w:ascii="Helvetica" w:hAnsi="Helvetica"/>
          <w:sz w:val="22"/>
          <w:szCs w:val="21"/>
          <w:lang w:eastAsia="de-DE"/>
        </w:rPr>
        <w:t xml:space="preserve"> </w:t>
      </w:r>
      <w:r w:rsidR="00AA6408" w:rsidRPr="00AA6408">
        <w:rPr>
          <w:rFonts w:ascii="Helvetica" w:hAnsi="Helvetica"/>
          <w:sz w:val="22"/>
        </w:rPr>
        <w:t xml:space="preserve">Und das für </w:t>
      </w:r>
      <w:r w:rsidR="00202D4A">
        <w:rPr>
          <w:rFonts w:ascii="Helvetica" w:hAnsi="Helvetica"/>
          <w:sz w:val="22"/>
        </w:rPr>
        <w:t xml:space="preserve">nur </w:t>
      </w:r>
      <w:r w:rsidR="00AA6408" w:rsidRPr="00AA6408">
        <w:rPr>
          <w:rFonts w:ascii="Helvetica" w:hAnsi="Helvetica"/>
          <w:sz w:val="22"/>
        </w:rPr>
        <w:t>39</w:t>
      </w:r>
      <w:r w:rsidR="00AF2A59">
        <w:rPr>
          <w:rFonts w:ascii="Helvetica" w:hAnsi="Helvetica"/>
          <w:sz w:val="22"/>
        </w:rPr>
        <w:t>€</w:t>
      </w:r>
      <w:r w:rsidR="00AA6408" w:rsidRPr="00AA6408">
        <w:rPr>
          <w:rFonts w:ascii="Helvetica" w:hAnsi="Helvetica"/>
          <w:sz w:val="22"/>
        </w:rPr>
        <w:t>/Monat.</w:t>
      </w:r>
      <w:r w:rsidR="005F7E62">
        <w:rPr>
          <w:rFonts w:ascii="Helvetica" w:hAnsi="Helvetica"/>
          <w:sz w:val="22"/>
        </w:rPr>
        <w:t xml:space="preserve"> </w:t>
      </w:r>
    </w:p>
    <w:p w14:paraId="1129DD0A" w14:textId="77777777" w:rsidR="00B77E44" w:rsidRPr="00AA6408" w:rsidRDefault="00A8358B" w:rsidP="00F8296C">
      <w:pPr>
        <w:jc w:val="both"/>
        <w:rPr>
          <w:rFonts w:ascii="Helvetica" w:hAnsi="Helvetica"/>
          <w:sz w:val="22"/>
        </w:rPr>
      </w:pPr>
      <w:r w:rsidRPr="00AA6408">
        <w:rPr>
          <w:rFonts w:ascii="Helvetica" w:hAnsi="Helvetica"/>
          <w:sz w:val="22"/>
        </w:rPr>
        <w:t xml:space="preserve">Im Listing werden alle </w:t>
      </w:r>
      <w:r w:rsidR="00B77E44" w:rsidRPr="00AA6408">
        <w:rPr>
          <w:rFonts w:ascii="Helvetica" w:hAnsi="Helvetica"/>
          <w:sz w:val="22"/>
        </w:rPr>
        <w:t>Partner</w:t>
      </w:r>
      <w:r w:rsidR="004F0F8A" w:rsidRPr="00AA6408">
        <w:rPr>
          <w:rFonts w:ascii="Helvetica" w:hAnsi="Helvetica"/>
          <w:sz w:val="22"/>
        </w:rPr>
        <w:t xml:space="preserve"> dabei</w:t>
      </w:r>
      <w:r w:rsidR="00B77E44" w:rsidRPr="00AA6408">
        <w:rPr>
          <w:rFonts w:ascii="Helvetica" w:hAnsi="Helvetica"/>
          <w:sz w:val="22"/>
        </w:rPr>
        <w:t xml:space="preserve"> nach de</w:t>
      </w:r>
      <w:r w:rsidR="00F8296C" w:rsidRPr="00AA6408">
        <w:rPr>
          <w:rFonts w:ascii="Helvetica" w:hAnsi="Helvetica"/>
          <w:sz w:val="22"/>
        </w:rPr>
        <w:t>n gleichen Regeln behandelt und automatisch und unparteiisch gereiht. Weit oben dargestellt werden jene, die viele tolle Bilder und Galerien einreichen, ihr Profil schön ausfüllen, viele Verlinkungen zu Partnern haben und umfassende Kundenbewertungen bekommen.</w:t>
      </w:r>
    </w:p>
    <w:p w14:paraId="0E1185C7" w14:textId="77777777" w:rsidR="00A8358B" w:rsidRPr="00AA6408" w:rsidRDefault="00A8358B" w:rsidP="00474AE4">
      <w:pPr>
        <w:jc w:val="both"/>
        <w:rPr>
          <w:rFonts w:ascii="Helvetica" w:hAnsi="Helvetica"/>
          <w:sz w:val="22"/>
        </w:rPr>
      </w:pPr>
    </w:p>
    <w:p w14:paraId="5145DF29" w14:textId="77777777" w:rsidR="00A8358B" w:rsidRPr="00AA6408" w:rsidRDefault="00A8358B" w:rsidP="00A8358B">
      <w:pPr>
        <w:jc w:val="both"/>
        <w:rPr>
          <w:rFonts w:ascii="Helvetica" w:hAnsi="Helvetica"/>
          <w:b/>
          <w:sz w:val="22"/>
        </w:rPr>
      </w:pPr>
      <w:r w:rsidRPr="00AA6408">
        <w:rPr>
          <w:rFonts w:ascii="Helvetica" w:hAnsi="Helvetica"/>
          <w:b/>
          <w:sz w:val="22"/>
        </w:rPr>
        <w:t>Reichweite durch bessere Bilder</w:t>
      </w:r>
      <w:r w:rsidR="004F0F8A" w:rsidRPr="00AA6408">
        <w:rPr>
          <w:rFonts w:ascii="Helvetica" w:hAnsi="Helvetica"/>
          <w:b/>
          <w:sz w:val="22"/>
        </w:rPr>
        <w:t xml:space="preserve"> und digitale Mundpropaganda</w:t>
      </w:r>
    </w:p>
    <w:p w14:paraId="008F06C2" w14:textId="77777777" w:rsidR="00A8358B" w:rsidRPr="00AA6408" w:rsidRDefault="00A8358B" w:rsidP="00A8358B">
      <w:pPr>
        <w:jc w:val="both"/>
        <w:rPr>
          <w:rFonts w:ascii="Helvetica" w:hAnsi="Helvetica"/>
          <w:sz w:val="22"/>
        </w:rPr>
      </w:pPr>
      <w:r w:rsidRPr="00AA6408">
        <w:rPr>
          <w:rFonts w:ascii="Helvetica" w:hAnsi="Helvetica"/>
          <w:sz w:val="22"/>
        </w:rPr>
        <w:t>Hochzeit.click erleichtert die Auswahl der richtigen Dienstleister durch wunderschöne Bilder v</w:t>
      </w:r>
      <w:r w:rsidR="004F0F8A" w:rsidRPr="00AA6408">
        <w:rPr>
          <w:rFonts w:ascii="Helvetica" w:hAnsi="Helvetica"/>
          <w:sz w:val="22"/>
        </w:rPr>
        <w:t>on echten Traumhochzeiten an</w:t>
      </w:r>
      <w:r w:rsidRPr="00AA6408">
        <w:rPr>
          <w:rFonts w:ascii="Helvetica" w:hAnsi="Helvetica"/>
          <w:sz w:val="22"/>
        </w:rPr>
        <w:t xml:space="preserve"> </w:t>
      </w:r>
      <w:r w:rsidR="004F0F8A" w:rsidRPr="00AA6408">
        <w:rPr>
          <w:rFonts w:ascii="Helvetica" w:hAnsi="Helvetica"/>
          <w:sz w:val="22"/>
        </w:rPr>
        <w:t xml:space="preserve">allen wichtigen </w:t>
      </w:r>
      <w:r w:rsidRPr="00AA6408">
        <w:rPr>
          <w:rFonts w:ascii="Helvetica" w:hAnsi="Helvetica"/>
          <w:sz w:val="22"/>
        </w:rPr>
        <w:t>Location</w:t>
      </w:r>
      <w:r w:rsidR="004F0F8A" w:rsidRPr="00AA6408">
        <w:rPr>
          <w:rFonts w:ascii="Helvetica" w:hAnsi="Helvetica"/>
          <w:sz w:val="22"/>
        </w:rPr>
        <w:t xml:space="preserve">s </w:t>
      </w:r>
      <w:r w:rsidR="00645B31">
        <w:rPr>
          <w:rFonts w:ascii="Helvetica" w:hAnsi="Helvetica"/>
          <w:sz w:val="22"/>
        </w:rPr>
        <w:t>ö</w:t>
      </w:r>
      <w:r w:rsidR="00645B31" w:rsidRPr="00AA6408">
        <w:rPr>
          <w:rFonts w:ascii="Helvetica" w:hAnsi="Helvetica"/>
          <w:sz w:val="22"/>
        </w:rPr>
        <w:t>sterreichweit</w:t>
      </w:r>
      <w:r w:rsidRPr="00AA6408">
        <w:rPr>
          <w:rFonts w:ascii="Helvetica" w:hAnsi="Helvetica"/>
          <w:sz w:val="22"/>
        </w:rPr>
        <w:t>. Über 1</w:t>
      </w:r>
      <w:r w:rsidR="000C3992">
        <w:rPr>
          <w:rFonts w:ascii="Helvetica" w:hAnsi="Helvetica"/>
          <w:sz w:val="22"/>
        </w:rPr>
        <w:t>9</w:t>
      </w:r>
      <w:r w:rsidRPr="00AA6408">
        <w:rPr>
          <w:rFonts w:ascii="Helvetica" w:hAnsi="Helvetica"/>
          <w:sz w:val="22"/>
        </w:rPr>
        <w:t xml:space="preserve">0 gelistete Fotografen versorgen durch einfache Verlinkungsmöglichkeiten jedes Location- und Dienstleisterprofil kostenlos mit tollen Portfoliobildern. Das </w:t>
      </w:r>
      <w:r w:rsidR="00AF2A59">
        <w:rPr>
          <w:rFonts w:ascii="Helvetica" w:hAnsi="Helvetica"/>
          <w:sz w:val="22"/>
        </w:rPr>
        <w:t>S</w:t>
      </w:r>
      <w:r w:rsidRPr="00AA6408">
        <w:rPr>
          <w:rFonts w:ascii="Helvetica" w:hAnsi="Helvetica"/>
          <w:sz w:val="22"/>
        </w:rPr>
        <w:t xml:space="preserve">chöne daran: </w:t>
      </w:r>
      <w:r w:rsidR="00AF2A59">
        <w:rPr>
          <w:rFonts w:ascii="Helvetica" w:hAnsi="Helvetica"/>
          <w:sz w:val="22"/>
        </w:rPr>
        <w:t>alle profitieren</w:t>
      </w:r>
      <w:r w:rsidRPr="00AA6408">
        <w:rPr>
          <w:rFonts w:ascii="Helvetica" w:hAnsi="Helvetica"/>
          <w:sz w:val="22"/>
        </w:rPr>
        <w:t xml:space="preserve">. Tolle Bilder für </w:t>
      </w:r>
      <w:r w:rsidR="00AF2A59">
        <w:rPr>
          <w:rFonts w:ascii="Helvetica" w:hAnsi="Helvetica"/>
          <w:sz w:val="22"/>
        </w:rPr>
        <w:t>den Dienstleister</w:t>
      </w:r>
      <w:r w:rsidRPr="00AA6408">
        <w:rPr>
          <w:rFonts w:ascii="Helvetica" w:hAnsi="Helvetica"/>
          <w:sz w:val="22"/>
        </w:rPr>
        <w:t xml:space="preserve"> und enorme Reichweite für den Fotografen. Darüber hinaus kann jeder Anbieter auf Hochzeit.klick auch seine Lieblingsdienstleister markieren und wird dann auch auf den jeweils angegebenen Profilen mit</w:t>
      </w:r>
      <w:r w:rsidR="004F0F8A" w:rsidRPr="00AA6408">
        <w:rPr>
          <w:rFonts w:ascii="Helvetica" w:hAnsi="Helvetica"/>
          <w:sz w:val="22"/>
        </w:rPr>
        <w:t xml:space="preserve"> </w:t>
      </w:r>
      <w:r w:rsidRPr="00AA6408">
        <w:rPr>
          <w:rFonts w:ascii="Helvetica" w:hAnsi="Helvetica"/>
          <w:sz w:val="22"/>
        </w:rPr>
        <w:t>ausgegeben.</w:t>
      </w:r>
    </w:p>
    <w:p w14:paraId="0A02F24F" w14:textId="77777777" w:rsidR="00474AE4" w:rsidRPr="00AA6408" w:rsidRDefault="004F0F8A" w:rsidP="00474AE4">
      <w:pPr>
        <w:jc w:val="both"/>
        <w:rPr>
          <w:rFonts w:ascii="Helvetica" w:hAnsi="Helvetica"/>
          <w:sz w:val="22"/>
        </w:rPr>
      </w:pPr>
      <w:r w:rsidRPr="00AA6408">
        <w:rPr>
          <w:rFonts w:ascii="Helvetica" w:hAnsi="Helvetica"/>
          <w:sz w:val="22"/>
        </w:rPr>
        <w:t>Zusätzlich profitiert jeder Dienstleister von raffinierter digitaler  Mundpropaganda: Fragt die Braut zum Beispiel einen Fotografen an, erhält sie nach dem Motto „Danke für deine Anfrage</w:t>
      </w:r>
      <w:r w:rsidR="00AF2A59">
        <w:rPr>
          <w:rFonts w:ascii="Helvetica" w:hAnsi="Helvetica"/>
          <w:sz w:val="22"/>
        </w:rPr>
        <w:t>.</w:t>
      </w:r>
      <w:r w:rsidRPr="00AA6408">
        <w:rPr>
          <w:rFonts w:ascii="Helvetica" w:hAnsi="Helvetica"/>
          <w:sz w:val="22"/>
        </w:rPr>
        <w:t xml:space="preserve">  </w:t>
      </w:r>
      <w:r w:rsidR="00AF2A59">
        <w:rPr>
          <w:rFonts w:ascii="Helvetica" w:hAnsi="Helvetica"/>
          <w:sz w:val="22"/>
        </w:rPr>
        <w:t>Ü</w:t>
      </w:r>
      <w:r w:rsidRPr="00AA6408">
        <w:rPr>
          <w:rFonts w:ascii="Helvetica" w:hAnsi="Helvetica"/>
          <w:sz w:val="22"/>
        </w:rPr>
        <w:t>brigens  mag</w:t>
      </w:r>
      <w:r w:rsidR="00AF2A59">
        <w:rPr>
          <w:rFonts w:ascii="Helvetica" w:hAnsi="Helvetica"/>
          <w:sz w:val="22"/>
        </w:rPr>
        <w:t xml:space="preserve"> ich</w:t>
      </w:r>
      <w:r w:rsidRPr="00AA6408">
        <w:rPr>
          <w:rFonts w:ascii="Helvetica" w:hAnsi="Helvetica"/>
          <w:sz w:val="22"/>
        </w:rPr>
        <w:t xml:space="preserve"> auch diesen Visagisten“ im Angebot auch einen Hinweis auf „befreundete“ Dienstleister.</w:t>
      </w:r>
      <w:r w:rsidR="00645B31">
        <w:rPr>
          <w:rFonts w:ascii="Helvetica" w:hAnsi="Helvetica"/>
          <w:sz w:val="22"/>
        </w:rPr>
        <w:t xml:space="preserve"> Und eines weiß das Team aus eigener Erfahrung: ein eingespieltes Team schafft immer ein besseres Gesamtergebnis im gestressten Hochzeitsalltag.</w:t>
      </w:r>
    </w:p>
    <w:p w14:paraId="2E166C29" w14:textId="77777777" w:rsidR="00A8358B" w:rsidRPr="00AA6408" w:rsidRDefault="00A8358B" w:rsidP="00474AE4">
      <w:pPr>
        <w:jc w:val="both"/>
        <w:rPr>
          <w:rFonts w:ascii="Helvetica" w:hAnsi="Helvetica"/>
          <w:sz w:val="22"/>
        </w:rPr>
      </w:pPr>
    </w:p>
    <w:p w14:paraId="2D402D5C" w14:textId="77777777" w:rsidR="00A8358B" w:rsidRPr="00AA6408" w:rsidRDefault="00A8358B" w:rsidP="00A8358B">
      <w:pPr>
        <w:jc w:val="both"/>
        <w:rPr>
          <w:rFonts w:ascii="Helvetica" w:hAnsi="Helvetica"/>
          <w:b/>
          <w:sz w:val="22"/>
        </w:rPr>
      </w:pPr>
      <w:r w:rsidRPr="00AA6408">
        <w:rPr>
          <w:rFonts w:ascii="Helvetica" w:hAnsi="Helvetica"/>
          <w:b/>
          <w:sz w:val="22"/>
        </w:rPr>
        <w:t>Die Braut schon vorab besser kennenlernen</w:t>
      </w:r>
    </w:p>
    <w:p w14:paraId="1218F70E" w14:textId="77777777" w:rsidR="00244433" w:rsidRPr="00AA6408" w:rsidRDefault="00667196" w:rsidP="00244433">
      <w:pPr>
        <w:jc w:val="both"/>
        <w:rPr>
          <w:rFonts w:ascii="Helvetica" w:hAnsi="Helvetica"/>
          <w:sz w:val="22"/>
        </w:rPr>
      </w:pPr>
      <w:r>
        <w:rPr>
          <w:rFonts w:ascii="Helvetica" w:hAnsi="Helvetica"/>
          <w:sz w:val="22"/>
        </w:rPr>
        <w:t>Hochzeit.click</w:t>
      </w:r>
      <w:r w:rsidR="005F7E62">
        <w:rPr>
          <w:rFonts w:ascii="Helvetica" w:hAnsi="Helvetica"/>
          <w:sz w:val="22"/>
        </w:rPr>
        <w:t xml:space="preserve"> </w:t>
      </w:r>
      <w:r w:rsidR="000C3992">
        <w:rPr>
          <w:rFonts w:ascii="Helvetica" w:hAnsi="Helvetica"/>
          <w:sz w:val="22"/>
        </w:rPr>
        <w:t xml:space="preserve">hat ein wichtiges Ziel: </w:t>
      </w:r>
      <w:r w:rsidR="005F7E62">
        <w:rPr>
          <w:rFonts w:ascii="Helvetica" w:hAnsi="Helvetica"/>
          <w:sz w:val="22"/>
        </w:rPr>
        <w:t>die besten Anfragen</w:t>
      </w:r>
      <w:r w:rsidR="000C3992">
        <w:rPr>
          <w:rFonts w:ascii="Helvetica" w:hAnsi="Helvetica"/>
          <w:sz w:val="22"/>
        </w:rPr>
        <w:t xml:space="preserve"> für Dienstleister zu generieren </w:t>
      </w:r>
      <w:r>
        <w:rPr>
          <w:rFonts w:ascii="Helvetica" w:hAnsi="Helvetica"/>
          <w:sz w:val="22"/>
        </w:rPr>
        <w:t>–</w:t>
      </w:r>
      <w:r w:rsidR="005F7E62">
        <w:rPr>
          <w:rFonts w:ascii="Helvetica" w:hAnsi="Helvetica"/>
          <w:sz w:val="22"/>
        </w:rPr>
        <w:t xml:space="preserve"> klar und direkt.</w:t>
      </w:r>
      <w:r w:rsidR="00614F6C">
        <w:rPr>
          <w:rFonts w:ascii="Helvetica" w:hAnsi="Helvetica"/>
          <w:sz w:val="22"/>
        </w:rPr>
        <w:t xml:space="preserve"> </w:t>
      </w:r>
      <w:r w:rsidR="003B341C" w:rsidRPr="00AA6408">
        <w:rPr>
          <w:rFonts w:ascii="Helvetica" w:hAnsi="Helvetica"/>
          <w:sz w:val="22"/>
        </w:rPr>
        <w:t>Braut und Br</w:t>
      </w:r>
      <w:r w:rsidR="00D926EB">
        <w:rPr>
          <w:rFonts w:ascii="Helvetica" w:hAnsi="Helvetica"/>
          <w:sz w:val="22"/>
        </w:rPr>
        <w:t xml:space="preserve">äutigam </w:t>
      </w:r>
      <w:r w:rsidR="001D05BF">
        <w:rPr>
          <w:rFonts w:ascii="Helvetica" w:hAnsi="Helvetica"/>
          <w:sz w:val="22"/>
        </w:rPr>
        <w:t xml:space="preserve">speichern </w:t>
      </w:r>
      <w:r w:rsidR="008867D6" w:rsidRPr="00AA6408">
        <w:rPr>
          <w:rFonts w:ascii="Helvetica" w:hAnsi="Helvetica"/>
          <w:sz w:val="22"/>
        </w:rPr>
        <w:t>ihre Hochzeitswün</w:t>
      </w:r>
      <w:r w:rsidR="003B341C" w:rsidRPr="00AA6408">
        <w:rPr>
          <w:rFonts w:ascii="Helvetica" w:hAnsi="Helvetica"/>
          <w:sz w:val="22"/>
        </w:rPr>
        <w:t>sche</w:t>
      </w:r>
      <w:r w:rsidR="00386F0F" w:rsidRPr="00AA6408">
        <w:rPr>
          <w:rFonts w:ascii="Helvetica" w:hAnsi="Helvetica"/>
          <w:sz w:val="22"/>
        </w:rPr>
        <w:t xml:space="preserve"> bei Hochzeit.click</w:t>
      </w:r>
      <w:r w:rsidR="003B341C" w:rsidRPr="00AA6408">
        <w:rPr>
          <w:rFonts w:ascii="Helvetica" w:hAnsi="Helvetica"/>
          <w:sz w:val="22"/>
        </w:rPr>
        <w:t xml:space="preserve"> einmal als Text</w:t>
      </w:r>
      <w:r w:rsidR="00614F6C">
        <w:rPr>
          <w:rFonts w:ascii="Helvetica" w:hAnsi="Helvetica"/>
          <w:sz w:val="22"/>
        </w:rPr>
        <w:t xml:space="preserve"> für die Anfrage</w:t>
      </w:r>
      <w:r w:rsidR="003B341C" w:rsidRPr="00AA6408">
        <w:rPr>
          <w:rFonts w:ascii="Helvetica" w:hAnsi="Helvetica"/>
          <w:sz w:val="22"/>
        </w:rPr>
        <w:t xml:space="preserve"> ab</w:t>
      </w:r>
      <w:r w:rsidR="008867D6" w:rsidRPr="00AA6408">
        <w:rPr>
          <w:rFonts w:ascii="Helvetica" w:hAnsi="Helvetica"/>
          <w:sz w:val="22"/>
        </w:rPr>
        <w:t xml:space="preserve"> und </w:t>
      </w:r>
      <w:r w:rsidR="003B341C" w:rsidRPr="00AA6408">
        <w:rPr>
          <w:rFonts w:ascii="Helvetica" w:hAnsi="Helvetica"/>
          <w:sz w:val="22"/>
        </w:rPr>
        <w:t xml:space="preserve">verwenden </w:t>
      </w:r>
      <w:r w:rsidR="008867D6" w:rsidRPr="00AA6408">
        <w:rPr>
          <w:rFonts w:ascii="Helvetica" w:hAnsi="Helvetica"/>
          <w:sz w:val="22"/>
        </w:rPr>
        <w:t xml:space="preserve">diese Vorlage dann </w:t>
      </w:r>
      <w:r w:rsidR="00D926EB">
        <w:rPr>
          <w:rFonts w:ascii="Helvetica" w:hAnsi="Helvetica"/>
          <w:sz w:val="22"/>
        </w:rPr>
        <w:t>immer</w:t>
      </w:r>
      <w:r w:rsidR="003B341C" w:rsidRPr="00AA6408">
        <w:rPr>
          <w:rFonts w:ascii="Helvetica" w:hAnsi="Helvetica"/>
          <w:sz w:val="22"/>
        </w:rPr>
        <w:t xml:space="preserve"> wieder</w:t>
      </w:r>
      <w:r w:rsidR="008867D6" w:rsidRPr="00AA6408">
        <w:rPr>
          <w:rFonts w:ascii="Helvetica" w:hAnsi="Helvetica"/>
          <w:sz w:val="22"/>
        </w:rPr>
        <w:t xml:space="preserve">. </w:t>
      </w:r>
      <w:r w:rsidR="00D926EB">
        <w:rPr>
          <w:rFonts w:ascii="Helvetica" w:hAnsi="Helvetica"/>
          <w:sz w:val="22"/>
        </w:rPr>
        <w:t>Hochzeit.click schickt die dabei gesammelten</w:t>
      </w:r>
      <w:r w:rsidR="00386F0F" w:rsidRPr="00AA6408">
        <w:rPr>
          <w:rFonts w:ascii="Helvetica" w:hAnsi="Helvetica"/>
          <w:sz w:val="22"/>
        </w:rPr>
        <w:t xml:space="preserve"> Angaben jedem An</w:t>
      </w:r>
      <w:r w:rsidR="00D926EB">
        <w:rPr>
          <w:rFonts w:ascii="Helvetica" w:hAnsi="Helvetica"/>
          <w:sz w:val="22"/>
        </w:rPr>
        <w:t xml:space="preserve">bieter mit und macht es so </w:t>
      </w:r>
      <w:r w:rsidR="00386F0F" w:rsidRPr="00AA6408">
        <w:rPr>
          <w:rFonts w:ascii="Helvetica" w:hAnsi="Helvetica"/>
          <w:sz w:val="22"/>
        </w:rPr>
        <w:t xml:space="preserve">möglich, das Brautpaar und seine Bedürfnisse schon vorab besser kennen zu lernen. </w:t>
      </w:r>
      <w:r w:rsidR="005E508D" w:rsidRPr="00AA6408">
        <w:rPr>
          <w:rFonts w:ascii="Helvetica" w:hAnsi="Helvetica"/>
          <w:sz w:val="22"/>
        </w:rPr>
        <w:t>Hat eine Gruppe</w:t>
      </w:r>
      <w:r w:rsidR="00386F0F" w:rsidRPr="00AA6408">
        <w:rPr>
          <w:rFonts w:ascii="Helvetica" w:hAnsi="Helvetica"/>
          <w:sz w:val="22"/>
        </w:rPr>
        <w:t xml:space="preserve"> von Hochzeitsdienstleistern schon öfter erfolgreich zusammengearbeitet </w:t>
      </w:r>
      <w:r w:rsidR="005E508D" w:rsidRPr="00AA6408">
        <w:rPr>
          <w:rFonts w:ascii="Helvetica" w:hAnsi="Helvetica"/>
          <w:sz w:val="22"/>
        </w:rPr>
        <w:t xml:space="preserve">und </w:t>
      </w:r>
      <w:r w:rsidR="00386F0F" w:rsidRPr="00AA6408">
        <w:rPr>
          <w:rFonts w:ascii="Helvetica" w:hAnsi="Helvetica"/>
          <w:sz w:val="22"/>
        </w:rPr>
        <w:t>markier</w:t>
      </w:r>
      <w:r w:rsidR="00D926EB">
        <w:rPr>
          <w:rFonts w:ascii="Helvetica" w:hAnsi="Helvetica"/>
          <w:sz w:val="22"/>
        </w:rPr>
        <w:t>t sich gegenseitig, erscheint sie</w:t>
      </w:r>
      <w:r w:rsidR="00386F0F" w:rsidRPr="00AA6408">
        <w:rPr>
          <w:rFonts w:ascii="Helvetica" w:hAnsi="Helvetica"/>
          <w:sz w:val="22"/>
        </w:rPr>
        <w:t xml:space="preserve"> auch auf der Plattform </w:t>
      </w:r>
      <w:r w:rsidR="00A8358B" w:rsidRPr="00AA6408">
        <w:rPr>
          <w:rFonts w:ascii="Helvetica" w:hAnsi="Helvetica"/>
          <w:sz w:val="22"/>
        </w:rPr>
        <w:t xml:space="preserve">als Team </w:t>
      </w:r>
      <w:r w:rsidR="00386F0F" w:rsidRPr="00AA6408">
        <w:rPr>
          <w:rFonts w:ascii="Helvetica" w:hAnsi="Helvetica"/>
          <w:sz w:val="22"/>
        </w:rPr>
        <w:t xml:space="preserve">und </w:t>
      </w:r>
      <w:r w:rsidR="00AF2A59">
        <w:rPr>
          <w:rFonts w:ascii="Helvetica" w:hAnsi="Helvetica"/>
          <w:sz w:val="22"/>
        </w:rPr>
        <w:t xml:space="preserve">wird </w:t>
      </w:r>
      <w:r w:rsidR="00D926EB">
        <w:rPr>
          <w:rFonts w:ascii="Helvetica" w:hAnsi="Helvetica"/>
          <w:sz w:val="22"/>
        </w:rPr>
        <w:t>dann im Idealfall wieder im Paket gebucht</w:t>
      </w:r>
      <w:r w:rsidR="00A8358B" w:rsidRPr="00AA6408">
        <w:rPr>
          <w:rFonts w:ascii="Helvetica" w:hAnsi="Helvetica"/>
          <w:sz w:val="22"/>
        </w:rPr>
        <w:t xml:space="preserve">. </w:t>
      </w:r>
    </w:p>
    <w:p w14:paraId="62CAA0FF" w14:textId="77777777" w:rsidR="00C87B01" w:rsidRPr="00AA6408" w:rsidRDefault="00244433" w:rsidP="00EC78D9">
      <w:pPr>
        <w:jc w:val="both"/>
        <w:rPr>
          <w:rFonts w:ascii="Helvetica" w:hAnsi="Helvetica"/>
          <w:sz w:val="22"/>
        </w:rPr>
      </w:pPr>
      <w:r w:rsidRPr="00AA6408">
        <w:rPr>
          <w:rFonts w:ascii="Helvetica" w:hAnsi="Helvetica"/>
          <w:sz w:val="22"/>
        </w:rPr>
        <w:t xml:space="preserve">Ab sofort können sich Brautpaare, denen bei Planungsbeginn noch das große Bild der Puzzlesteine fehlt, auf Hochzeit.click </w:t>
      </w:r>
      <w:r w:rsidR="00D926EB">
        <w:rPr>
          <w:rFonts w:ascii="Helvetica" w:hAnsi="Helvetica"/>
          <w:sz w:val="22"/>
        </w:rPr>
        <w:t xml:space="preserve">auch </w:t>
      </w:r>
      <w:r w:rsidRPr="00AA6408">
        <w:rPr>
          <w:rFonts w:ascii="Helvetica" w:hAnsi="Helvetica"/>
          <w:sz w:val="22"/>
        </w:rPr>
        <w:t xml:space="preserve">durch einen interaktiven Hochzeitsplaner Schritt für Schritt durch die wichtigsten Themen der Hochzeitsplanung führen lassen. Neben hilfreichen Tipps sind dort natürlich auch die jeweils passenden Dienstleister </w:t>
      </w:r>
      <w:r w:rsidR="00D926EB">
        <w:rPr>
          <w:rFonts w:ascii="Helvetica" w:hAnsi="Helvetica"/>
          <w:sz w:val="22"/>
        </w:rPr>
        <w:t xml:space="preserve">mit ihren Angeboten </w:t>
      </w:r>
      <w:r w:rsidRPr="00AA6408">
        <w:rPr>
          <w:rFonts w:ascii="Helvetica" w:hAnsi="Helvetica"/>
          <w:sz w:val="22"/>
        </w:rPr>
        <w:t xml:space="preserve">zu finden. </w:t>
      </w:r>
    </w:p>
    <w:p w14:paraId="128F5515" w14:textId="77777777" w:rsidR="00CA4F18" w:rsidRPr="00AA6408" w:rsidRDefault="00CA4F18" w:rsidP="00EC78D9">
      <w:pPr>
        <w:jc w:val="both"/>
        <w:rPr>
          <w:rFonts w:ascii="Helvetica" w:hAnsi="Helvetica"/>
          <w:sz w:val="22"/>
        </w:rPr>
      </w:pPr>
    </w:p>
    <w:p w14:paraId="1FBFBAC8" w14:textId="77777777" w:rsidR="00CA361C" w:rsidRPr="00AA6408" w:rsidRDefault="00CA4F18" w:rsidP="00EC78D9">
      <w:pPr>
        <w:jc w:val="both"/>
        <w:rPr>
          <w:rFonts w:ascii="Helvetica" w:hAnsi="Helvetica"/>
          <w:b/>
          <w:sz w:val="22"/>
        </w:rPr>
      </w:pPr>
      <w:r w:rsidRPr="00AA6408">
        <w:rPr>
          <w:rFonts w:ascii="Helvetica" w:hAnsi="Helvetica"/>
          <w:b/>
          <w:sz w:val="22"/>
        </w:rPr>
        <w:t xml:space="preserve">Hinter den Kulissen: </w:t>
      </w:r>
      <w:r w:rsidR="003E6A9F" w:rsidRPr="00AA6408">
        <w:rPr>
          <w:rFonts w:ascii="Helvetica" w:hAnsi="Helvetica"/>
          <w:b/>
          <w:sz w:val="22"/>
        </w:rPr>
        <w:t>Hochzeits-Profis mit Herz</w:t>
      </w:r>
      <w:r w:rsidRPr="00AA6408">
        <w:rPr>
          <w:rFonts w:ascii="Helvetica" w:hAnsi="Helvetica"/>
          <w:b/>
          <w:sz w:val="22"/>
        </w:rPr>
        <w:t xml:space="preserve"> </w:t>
      </w:r>
    </w:p>
    <w:p w14:paraId="196D4E52" w14:textId="77777777" w:rsidR="00645B31" w:rsidRDefault="000C7FA6" w:rsidP="00EC78D9">
      <w:pPr>
        <w:jc w:val="both"/>
        <w:rPr>
          <w:rFonts w:ascii="Helvetica" w:hAnsi="Helvetica"/>
          <w:sz w:val="22"/>
        </w:rPr>
      </w:pPr>
      <w:r w:rsidRPr="00AA6408">
        <w:rPr>
          <w:rFonts w:ascii="Helvetica" w:hAnsi="Helvetica"/>
          <w:sz w:val="22"/>
        </w:rPr>
        <w:lastRenderedPageBreak/>
        <w:t xml:space="preserve">Hinter </w:t>
      </w:r>
      <w:r w:rsidR="00CA4F18" w:rsidRPr="00AA6408">
        <w:rPr>
          <w:rFonts w:ascii="Helvetica" w:hAnsi="Helvetica"/>
          <w:sz w:val="22"/>
        </w:rPr>
        <w:t xml:space="preserve">Hochzeit.click </w:t>
      </w:r>
      <w:r w:rsidRPr="00AA6408">
        <w:rPr>
          <w:rFonts w:ascii="Helvetica" w:hAnsi="Helvetica"/>
          <w:sz w:val="22"/>
        </w:rPr>
        <w:t xml:space="preserve">stecken echte Menschen, die </w:t>
      </w:r>
      <w:r w:rsidR="00CA4F18" w:rsidRPr="00AA6408">
        <w:rPr>
          <w:rFonts w:ascii="Helvetica" w:hAnsi="Helvetica"/>
          <w:sz w:val="22"/>
        </w:rPr>
        <w:t>die Ängste und Sorgen von Brautpaaren</w:t>
      </w:r>
      <w:r w:rsidRPr="00AA6408">
        <w:rPr>
          <w:rFonts w:ascii="Helvetica" w:hAnsi="Helvetica"/>
          <w:sz w:val="22"/>
        </w:rPr>
        <w:t xml:space="preserve"> kennen</w:t>
      </w:r>
      <w:r w:rsidR="00CA4F18" w:rsidRPr="00AA6408">
        <w:rPr>
          <w:rFonts w:ascii="Helvetica" w:hAnsi="Helvetica"/>
          <w:sz w:val="22"/>
        </w:rPr>
        <w:t xml:space="preserve">. </w:t>
      </w:r>
      <w:r w:rsidR="002B2AB4" w:rsidRPr="00AA6408">
        <w:rPr>
          <w:rFonts w:ascii="Helvetica" w:hAnsi="Helvetica"/>
          <w:sz w:val="22"/>
        </w:rPr>
        <w:t>Die Pla</w:t>
      </w:r>
      <w:r w:rsidR="003E6A9F" w:rsidRPr="00AA6408">
        <w:rPr>
          <w:rFonts w:ascii="Helvetica" w:hAnsi="Helvetica"/>
          <w:sz w:val="22"/>
        </w:rPr>
        <w:t xml:space="preserve">ttform wurde geboren, als sich </w:t>
      </w:r>
      <w:r w:rsidR="002B2AB4" w:rsidRPr="00AA6408">
        <w:rPr>
          <w:rFonts w:ascii="Helvetica" w:hAnsi="Helvetica"/>
          <w:sz w:val="22"/>
        </w:rPr>
        <w:t xml:space="preserve">Hochzeitsfotograf Roland </w:t>
      </w:r>
      <w:r w:rsidR="003E6A9F" w:rsidRPr="00AA6408">
        <w:rPr>
          <w:rFonts w:ascii="Helvetica" w:hAnsi="Helvetica"/>
          <w:sz w:val="22"/>
        </w:rPr>
        <w:t>mit d</w:t>
      </w:r>
      <w:r w:rsidR="002B2AB4" w:rsidRPr="00AA6408">
        <w:rPr>
          <w:rFonts w:ascii="Helvetica" w:hAnsi="Helvetica"/>
          <w:sz w:val="22"/>
        </w:rPr>
        <w:t>em frisch verheirateten Programmierer</w:t>
      </w:r>
      <w:r w:rsidR="003E6A9F" w:rsidRPr="00AA6408">
        <w:rPr>
          <w:rFonts w:ascii="Helvetica" w:hAnsi="Helvetica"/>
          <w:sz w:val="22"/>
        </w:rPr>
        <w:t xml:space="preserve"> Phil</w:t>
      </w:r>
      <w:r w:rsidR="002B2AB4" w:rsidRPr="00AA6408">
        <w:rPr>
          <w:rFonts w:ascii="Helvetica" w:hAnsi="Helvetica"/>
          <w:sz w:val="22"/>
        </w:rPr>
        <w:t xml:space="preserve"> über </w:t>
      </w:r>
      <w:r w:rsidR="00433416" w:rsidRPr="00AA6408">
        <w:rPr>
          <w:rFonts w:ascii="Helvetica" w:hAnsi="Helvetica"/>
          <w:sz w:val="22"/>
        </w:rPr>
        <w:t xml:space="preserve">die Schwierigkeiten </w:t>
      </w:r>
      <w:r w:rsidR="002B2AB4" w:rsidRPr="00AA6408">
        <w:rPr>
          <w:rFonts w:ascii="Helvetica" w:hAnsi="Helvetica"/>
          <w:sz w:val="22"/>
        </w:rPr>
        <w:t xml:space="preserve">der </w:t>
      </w:r>
      <w:r w:rsidR="003E6A9F" w:rsidRPr="00AA6408">
        <w:rPr>
          <w:rFonts w:ascii="Helvetica" w:hAnsi="Helvetica"/>
          <w:sz w:val="22"/>
        </w:rPr>
        <w:t>Hochzeitsp</w:t>
      </w:r>
      <w:r w:rsidR="002B2AB4" w:rsidRPr="00AA6408">
        <w:rPr>
          <w:rFonts w:ascii="Helvetica" w:hAnsi="Helvetica"/>
          <w:sz w:val="22"/>
        </w:rPr>
        <w:t xml:space="preserve">lanungsphase </w:t>
      </w:r>
      <w:r w:rsidR="003E6A9F" w:rsidRPr="00AA6408">
        <w:rPr>
          <w:rFonts w:ascii="Helvetica" w:hAnsi="Helvetica"/>
          <w:sz w:val="22"/>
        </w:rPr>
        <w:t>unterhielt. Wie v</w:t>
      </w:r>
      <w:r w:rsidR="00850009" w:rsidRPr="00AA6408">
        <w:rPr>
          <w:rFonts w:ascii="Helvetica" w:hAnsi="Helvetica"/>
          <w:sz w:val="22"/>
        </w:rPr>
        <w:t>iele Brautpaare hatten</w:t>
      </w:r>
      <w:r w:rsidR="003E6A9F" w:rsidRPr="00AA6408">
        <w:rPr>
          <w:rFonts w:ascii="Helvetica" w:hAnsi="Helvetica"/>
          <w:sz w:val="22"/>
        </w:rPr>
        <w:t xml:space="preserve"> sich auch Phil und seine Frau in der Planungsphase allein gelassen</w:t>
      </w:r>
      <w:r w:rsidRPr="00AA6408">
        <w:rPr>
          <w:rFonts w:ascii="Helvetica" w:hAnsi="Helvetica"/>
          <w:sz w:val="22"/>
        </w:rPr>
        <w:t xml:space="preserve"> gefühlt und mussten</w:t>
      </w:r>
      <w:r w:rsidR="00850009" w:rsidRPr="00AA6408">
        <w:rPr>
          <w:rFonts w:ascii="Helvetica" w:hAnsi="Helvetica"/>
          <w:sz w:val="22"/>
        </w:rPr>
        <w:t xml:space="preserve"> sich mühsam durch undurchsichtige Angebote wühlen</w:t>
      </w:r>
      <w:r w:rsidR="003E6A9F" w:rsidRPr="00AA6408">
        <w:rPr>
          <w:rFonts w:ascii="Helvetica" w:hAnsi="Helvetica"/>
          <w:sz w:val="22"/>
        </w:rPr>
        <w:t xml:space="preserve">. </w:t>
      </w:r>
      <w:r w:rsidR="0082307F" w:rsidRPr="00AA6408">
        <w:rPr>
          <w:rFonts w:ascii="Helvetica" w:hAnsi="Helvetica"/>
          <w:sz w:val="22"/>
        </w:rPr>
        <w:t xml:space="preserve">Roland </w:t>
      </w:r>
      <w:r w:rsidR="00116370" w:rsidRPr="00AA6408">
        <w:rPr>
          <w:rFonts w:ascii="Helvetica" w:hAnsi="Helvetica"/>
          <w:sz w:val="22"/>
        </w:rPr>
        <w:t xml:space="preserve">wiederum </w:t>
      </w:r>
      <w:r w:rsidR="0082307F" w:rsidRPr="00AA6408">
        <w:rPr>
          <w:rFonts w:ascii="Helvetica" w:hAnsi="Helvetica"/>
          <w:sz w:val="22"/>
        </w:rPr>
        <w:t xml:space="preserve">hatte </w:t>
      </w:r>
      <w:r w:rsidR="00116370" w:rsidRPr="00AA6408">
        <w:rPr>
          <w:rFonts w:ascii="Helvetica" w:hAnsi="Helvetica"/>
          <w:sz w:val="22"/>
        </w:rPr>
        <w:t xml:space="preserve">in zahlreichen Gesprächen </w:t>
      </w:r>
      <w:r w:rsidR="00645B31">
        <w:rPr>
          <w:rFonts w:ascii="Helvetica" w:hAnsi="Helvetica"/>
          <w:sz w:val="22"/>
        </w:rPr>
        <w:t xml:space="preserve">mit </w:t>
      </w:r>
      <w:r w:rsidR="00116370" w:rsidRPr="00AA6408">
        <w:rPr>
          <w:rFonts w:ascii="Helvetica" w:hAnsi="Helvetica"/>
          <w:sz w:val="22"/>
        </w:rPr>
        <w:t>anderen Hochzeitsdienstleistern</w:t>
      </w:r>
      <w:r w:rsidR="0082307F" w:rsidRPr="00AA6408">
        <w:rPr>
          <w:rFonts w:ascii="Helvetica" w:hAnsi="Helvetica"/>
          <w:sz w:val="22"/>
        </w:rPr>
        <w:t xml:space="preserve"> </w:t>
      </w:r>
      <w:r w:rsidR="00116370" w:rsidRPr="00AA6408">
        <w:rPr>
          <w:rFonts w:ascii="Helvetica" w:hAnsi="Helvetica"/>
          <w:sz w:val="22"/>
        </w:rPr>
        <w:t xml:space="preserve">die Erfahrung </w:t>
      </w:r>
      <w:r w:rsidR="0082307F" w:rsidRPr="00AA6408">
        <w:rPr>
          <w:rFonts w:ascii="Helvetica" w:hAnsi="Helvetica"/>
          <w:sz w:val="22"/>
        </w:rPr>
        <w:t>gemach</w:t>
      </w:r>
      <w:r w:rsidR="00116370" w:rsidRPr="00AA6408">
        <w:rPr>
          <w:rFonts w:ascii="Helvetica" w:hAnsi="Helvetica"/>
          <w:sz w:val="22"/>
        </w:rPr>
        <w:t>t, dass sie sich oft Hilfe bei der Vermarktung und beim Finden ihrer Kunden wünschten</w:t>
      </w:r>
      <w:r w:rsidR="0082307F" w:rsidRPr="00AA6408">
        <w:rPr>
          <w:rFonts w:ascii="Helvetica" w:hAnsi="Helvetica"/>
          <w:sz w:val="22"/>
        </w:rPr>
        <w:t xml:space="preserve">. </w:t>
      </w:r>
    </w:p>
    <w:p w14:paraId="11625418" w14:textId="77777777" w:rsidR="005F7E62" w:rsidRDefault="00116370" w:rsidP="00EC78D9">
      <w:pPr>
        <w:jc w:val="both"/>
        <w:rPr>
          <w:rFonts w:ascii="Helvetica" w:hAnsi="Helvetica"/>
          <w:sz w:val="22"/>
        </w:rPr>
      </w:pPr>
      <w:r w:rsidRPr="00AA6408">
        <w:rPr>
          <w:rFonts w:ascii="Helvetica" w:hAnsi="Helvetica"/>
          <w:sz w:val="22"/>
        </w:rPr>
        <w:t xml:space="preserve">Zeit, </w:t>
      </w:r>
      <w:r w:rsidR="003E6A9F" w:rsidRPr="00AA6408">
        <w:rPr>
          <w:rFonts w:ascii="Helvetica" w:hAnsi="Helvetica"/>
          <w:sz w:val="22"/>
        </w:rPr>
        <w:t>Hochzeit.click ins Leben zu rufen.</w:t>
      </w:r>
      <w:r w:rsidR="00645B31">
        <w:rPr>
          <w:rFonts w:ascii="Helvetica" w:hAnsi="Helvetica"/>
          <w:sz w:val="22"/>
        </w:rPr>
        <w:t xml:space="preserve"> </w:t>
      </w:r>
      <w:r w:rsidR="0082307F" w:rsidRPr="00AA6408">
        <w:rPr>
          <w:rFonts w:ascii="Helvetica" w:hAnsi="Helvetica"/>
          <w:sz w:val="22"/>
        </w:rPr>
        <w:t>Seit gut zwei Jahren aktiv</w:t>
      </w:r>
      <w:r w:rsidR="000C7FA6" w:rsidRPr="00AA6408">
        <w:rPr>
          <w:rFonts w:ascii="Helvetica" w:hAnsi="Helvetica"/>
          <w:sz w:val="22"/>
        </w:rPr>
        <w:t>,</w:t>
      </w:r>
      <w:r w:rsidR="0082307F" w:rsidRPr="00AA6408">
        <w:rPr>
          <w:rFonts w:ascii="Helvetica" w:hAnsi="Helvetica"/>
          <w:sz w:val="22"/>
        </w:rPr>
        <w:t xml:space="preserve"> ist d</w:t>
      </w:r>
      <w:r w:rsidR="003E6A9F" w:rsidRPr="00AA6408">
        <w:rPr>
          <w:rFonts w:ascii="Helvetica" w:hAnsi="Helvetica"/>
          <w:sz w:val="22"/>
        </w:rPr>
        <w:t xml:space="preserve">as Team </w:t>
      </w:r>
      <w:r w:rsidR="00850009" w:rsidRPr="00AA6408">
        <w:rPr>
          <w:rFonts w:ascii="Helvetica" w:hAnsi="Helvetica"/>
          <w:sz w:val="22"/>
        </w:rPr>
        <w:t xml:space="preserve">von Hochzeit.click mittlerweile auf acht </w:t>
      </w:r>
      <w:r w:rsidR="0082307F" w:rsidRPr="00AA6408">
        <w:rPr>
          <w:rFonts w:ascii="Helvetica" w:hAnsi="Helvetica"/>
          <w:sz w:val="22"/>
        </w:rPr>
        <w:t>Menschen</w:t>
      </w:r>
      <w:r w:rsidR="00850009" w:rsidRPr="00AA6408">
        <w:rPr>
          <w:rFonts w:ascii="Helvetica" w:hAnsi="Helvetica"/>
          <w:sz w:val="22"/>
        </w:rPr>
        <w:t xml:space="preserve"> angewachsen</w:t>
      </w:r>
      <w:r w:rsidR="002B5A1A" w:rsidRPr="00AA6408">
        <w:rPr>
          <w:rFonts w:ascii="Helvetica" w:hAnsi="Helvetica"/>
          <w:sz w:val="22"/>
        </w:rPr>
        <w:t>. Das besondere dabei: von 8 Personen sind 5 aktive Hochzeitsdienstleister. Vom Fotograf bis zur Weddingplannerin bringen so alle ihre Expertisen und Ideen ein</w:t>
      </w:r>
      <w:r w:rsidR="004358F1" w:rsidRPr="00AA6408">
        <w:rPr>
          <w:rFonts w:ascii="Helvetica" w:hAnsi="Helvetica"/>
          <w:sz w:val="22"/>
        </w:rPr>
        <w:t>,</w:t>
      </w:r>
      <w:r w:rsidR="002B5A1A" w:rsidRPr="00AA6408">
        <w:rPr>
          <w:rFonts w:ascii="Helvetica" w:hAnsi="Helvetica"/>
          <w:sz w:val="22"/>
        </w:rPr>
        <w:t xml:space="preserve"> um ein wichtiges Ziel zu verfolgen: Die Art und Weise</w:t>
      </w:r>
      <w:r w:rsidR="009668E8">
        <w:rPr>
          <w:rFonts w:ascii="Helvetica" w:hAnsi="Helvetica"/>
          <w:sz w:val="22"/>
        </w:rPr>
        <w:t>,</w:t>
      </w:r>
      <w:r w:rsidR="002B5A1A" w:rsidRPr="00AA6408">
        <w:rPr>
          <w:rFonts w:ascii="Helvetica" w:hAnsi="Helvetica"/>
          <w:sz w:val="22"/>
        </w:rPr>
        <w:t xml:space="preserve"> wie man Hochzeiten künftig plant</w:t>
      </w:r>
      <w:r w:rsidR="009668E8">
        <w:rPr>
          <w:rFonts w:ascii="Helvetica" w:hAnsi="Helvetica"/>
          <w:sz w:val="22"/>
        </w:rPr>
        <w:t>,</w:t>
      </w:r>
      <w:r w:rsidR="002B5A1A" w:rsidRPr="00AA6408">
        <w:rPr>
          <w:rFonts w:ascii="Helvetica" w:hAnsi="Helvetica"/>
          <w:sz w:val="22"/>
        </w:rPr>
        <w:t xml:space="preserve"> zu revolutionieren.</w:t>
      </w:r>
    </w:p>
    <w:p w14:paraId="0440C7F5" w14:textId="77777777" w:rsidR="002B5A1A" w:rsidRPr="00AA6408" w:rsidRDefault="002B5A1A" w:rsidP="00EC78D9">
      <w:pPr>
        <w:jc w:val="both"/>
        <w:rPr>
          <w:rFonts w:ascii="Helvetica" w:hAnsi="Helvetica"/>
          <w:sz w:val="22"/>
        </w:rPr>
      </w:pPr>
    </w:p>
    <w:p w14:paraId="4443AE10" w14:textId="77777777" w:rsidR="002B5A1A" w:rsidRPr="00AA6408" w:rsidRDefault="004358F1" w:rsidP="00EC78D9">
      <w:pPr>
        <w:jc w:val="both"/>
        <w:rPr>
          <w:rFonts w:ascii="Helvetica" w:hAnsi="Helvetica"/>
          <w:b/>
          <w:sz w:val="22"/>
        </w:rPr>
      </w:pPr>
      <w:r w:rsidRPr="00AA6408">
        <w:rPr>
          <w:rFonts w:ascii="Helvetica" w:hAnsi="Helvetica"/>
          <w:b/>
          <w:sz w:val="22"/>
        </w:rPr>
        <w:t xml:space="preserve">Ab </w:t>
      </w:r>
      <w:r w:rsidR="002B5A1A" w:rsidRPr="00AA6408">
        <w:rPr>
          <w:rFonts w:ascii="Helvetica" w:hAnsi="Helvetica"/>
          <w:b/>
          <w:sz w:val="22"/>
        </w:rPr>
        <w:t xml:space="preserve">2017: </w:t>
      </w:r>
      <w:r w:rsidR="00103768" w:rsidRPr="00AA6408">
        <w:rPr>
          <w:rFonts w:ascii="Helvetica" w:hAnsi="Helvetica"/>
          <w:b/>
          <w:sz w:val="22"/>
        </w:rPr>
        <w:t>Hochzeit.click wird zum Forschungsprojekt</w:t>
      </w:r>
    </w:p>
    <w:p w14:paraId="73796E28" w14:textId="77777777" w:rsidR="002B5A1A" w:rsidRPr="00AA6408" w:rsidRDefault="00D314C3" w:rsidP="00EC78D9">
      <w:pPr>
        <w:jc w:val="both"/>
        <w:rPr>
          <w:rFonts w:ascii="Helvetica" w:hAnsi="Helvetica"/>
          <w:sz w:val="22"/>
        </w:rPr>
      </w:pPr>
      <w:r w:rsidRPr="00AA6408">
        <w:rPr>
          <w:rFonts w:ascii="Helvetica" w:hAnsi="Helvetica"/>
          <w:sz w:val="22"/>
        </w:rPr>
        <w:t xml:space="preserve">Eine ganz besondere Kooperation bahnt sich für 2017 </w:t>
      </w:r>
      <w:r w:rsidR="00FD5216">
        <w:rPr>
          <w:rFonts w:ascii="Helvetica" w:hAnsi="Helvetica"/>
          <w:sz w:val="22"/>
        </w:rPr>
        <w:t>an</w:t>
      </w:r>
      <w:r w:rsidRPr="00AA6408">
        <w:rPr>
          <w:rFonts w:ascii="Helvetica" w:hAnsi="Helvetica"/>
          <w:sz w:val="22"/>
        </w:rPr>
        <w:t>. Eine Forschungseinrichtung aus Wien wurde auf Hochzeit.click aufmerksam</w:t>
      </w:r>
      <w:r w:rsidR="004358F1" w:rsidRPr="00AA6408">
        <w:rPr>
          <w:rFonts w:ascii="Helvetica" w:hAnsi="Helvetica"/>
          <w:sz w:val="22"/>
        </w:rPr>
        <w:t>.</w:t>
      </w:r>
      <w:r w:rsidRPr="00AA6408">
        <w:rPr>
          <w:rFonts w:ascii="Helvetica" w:hAnsi="Helvetica"/>
          <w:sz w:val="22"/>
        </w:rPr>
        <w:t xml:space="preserve"> </w:t>
      </w:r>
      <w:r w:rsidR="004358F1" w:rsidRPr="00AA6408">
        <w:rPr>
          <w:rFonts w:ascii="Helvetica" w:hAnsi="Helvetica"/>
          <w:sz w:val="22"/>
        </w:rPr>
        <w:t>G</w:t>
      </w:r>
      <w:r w:rsidRPr="00AA6408">
        <w:rPr>
          <w:rFonts w:ascii="Helvetica" w:hAnsi="Helvetica"/>
          <w:sz w:val="22"/>
        </w:rPr>
        <w:t>emeinsam</w:t>
      </w:r>
      <w:r w:rsidR="004358F1" w:rsidRPr="00AA6408">
        <w:rPr>
          <w:rFonts w:ascii="Helvetica" w:hAnsi="Helvetica"/>
          <w:sz w:val="22"/>
        </w:rPr>
        <w:t xml:space="preserve"> mit Research-Studio-Austria </w:t>
      </w:r>
      <w:r w:rsidR="00CA41B9">
        <w:rPr>
          <w:rFonts w:ascii="Helvetica" w:hAnsi="Helvetica"/>
          <w:sz w:val="22"/>
        </w:rPr>
        <w:t>hat die Plattform ein Forschungsprojekt eingereicht. Dabei geht es um ein innovatives</w:t>
      </w:r>
      <w:r w:rsidRPr="00AA6408">
        <w:rPr>
          <w:rFonts w:ascii="Helvetica" w:hAnsi="Helvetica"/>
          <w:sz w:val="22"/>
        </w:rPr>
        <w:t xml:space="preserve"> Konzept um die </w:t>
      </w:r>
      <w:r w:rsidR="001D05BF">
        <w:rPr>
          <w:rFonts w:ascii="Helvetica" w:hAnsi="Helvetica"/>
          <w:sz w:val="22"/>
        </w:rPr>
        <w:t>Bedürfnisse</w:t>
      </w:r>
      <w:r w:rsidRPr="00AA6408">
        <w:rPr>
          <w:rFonts w:ascii="Helvetica" w:hAnsi="Helvetica"/>
          <w:sz w:val="22"/>
        </w:rPr>
        <w:t xml:space="preserve"> von suchenden Brautpaaren in spielerischer Form ermitteln zu können und sie natürlich mit den passenden Dienstleister zusammen zu bringen bzw. die passenden Antworten auf mögliche Fragen servieren zu können.</w:t>
      </w:r>
    </w:p>
    <w:p w14:paraId="1483E646" w14:textId="77777777" w:rsidR="002B5A1A" w:rsidRPr="00AA6408" w:rsidRDefault="002B5A1A" w:rsidP="00EC78D9">
      <w:pPr>
        <w:jc w:val="both"/>
        <w:rPr>
          <w:rFonts w:ascii="Helvetica" w:hAnsi="Helvetica"/>
          <w:sz w:val="22"/>
        </w:rPr>
      </w:pPr>
    </w:p>
    <w:p w14:paraId="2325DB15" w14:textId="77777777" w:rsidR="00CA41B9" w:rsidRPr="00AA6408" w:rsidRDefault="00CA41B9" w:rsidP="00CA41B9">
      <w:pPr>
        <w:jc w:val="both"/>
        <w:rPr>
          <w:rFonts w:ascii="Helvetica" w:hAnsi="Helvetica"/>
          <w:sz w:val="22"/>
        </w:rPr>
      </w:pPr>
      <w:r w:rsidRPr="00AA6408">
        <w:rPr>
          <w:rFonts w:ascii="Helvetica" w:hAnsi="Helvetica"/>
          <w:sz w:val="22"/>
        </w:rPr>
        <w:t>„Wir verfolgen seit unserer Gründung die ‚</w:t>
      </w:r>
      <w:proofErr w:type="spellStart"/>
      <w:r w:rsidRPr="00AA6408">
        <w:rPr>
          <w:rFonts w:ascii="Helvetica" w:hAnsi="Helvetica"/>
          <w:sz w:val="22"/>
        </w:rPr>
        <w:t>No</w:t>
      </w:r>
      <w:proofErr w:type="spellEnd"/>
      <w:r w:rsidRPr="00AA6408">
        <w:rPr>
          <w:rFonts w:ascii="Helvetica" w:hAnsi="Helvetica"/>
          <w:sz w:val="22"/>
        </w:rPr>
        <w:t>-Bullshit-’ und die ‚</w:t>
      </w:r>
      <w:proofErr w:type="spellStart"/>
      <w:r w:rsidRPr="00AA6408">
        <w:rPr>
          <w:rFonts w:ascii="Helvetica" w:hAnsi="Helvetica"/>
          <w:sz w:val="22"/>
        </w:rPr>
        <w:t>Win</w:t>
      </w:r>
      <w:proofErr w:type="spellEnd"/>
      <w:r w:rsidRPr="00AA6408">
        <w:rPr>
          <w:rFonts w:ascii="Helvetica" w:hAnsi="Helvetica"/>
          <w:sz w:val="22"/>
        </w:rPr>
        <w:t>-</w:t>
      </w:r>
      <w:proofErr w:type="spellStart"/>
      <w:r w:rsidRPr="00AA6408">
        <w:rPr>
          <w:rFonts w:ascii="Helvetica" w:hAnsi="Helvetica"/>
          <w:sz w:val="22"/>
        </w:rPr>
        <w:t>Win</w:t>
      </w:r>
      <w:proofErr w:type="spellEnd"/>
      <w:r w:rsidRPr="00AA6408">
        <w:rPr>
          <w:rFonts w:ascii="Helvetica" w:hAnsi="Helvetica"/>
          <w:sz w:val="22"/>
        </w:rPr>
        <w:t xml:space="preserve">’-Philosophie. In unserem </w:t>
      </w:r>
      <w:r w:rsidR="00E0391F" w:rsidRPr="00AA6408">
        <w:rPr>
          <w:rFonts w:ascii="Helvetica" w:hAnsi="Helvetica"/>
          <w:sz w:val="22"/>
        </w:rPr>
        <w:t>Netzwerk</w:t>
      </w:r>
      <w:r w:rsidRPr="00AA6408">
        <w:rPr>
          <w:rFonts w:ascii="Helvetica" w:hAnsi="Helvetica"/>
          <w:sz w:val="22"/>
        </w:rPr>
        <w:t xml:space="preserve"> </w:t>
      </w:r>
      <w:r>
        <w:rPr>
          <w:rFonts w:ascii="Helvetica" w:hAnsi="Helvetica"/>
          <w:sz w:val="22"/>
        </w:rPr>
        <w:t>profitiert jeder von jedem</w:t>
      </w:r>
      <w:r w:rsidRPr="00AA6408">
        <w:rPr>
          <w:rFonts w:ascii="Helvetica" w:hAnsi="Helvetica"/>
          <w:sz w:val="22"/>
        </w:rPr>
        <w:t xml:space="preserve"> und </w:t>
      </w:r>
      <w:r>
        <w:rPr>
          <w:rFonts w:ascii="Helvetica" w:hAnsi="Helvetica"/>
          <w:sz w:val="22"/>
        </w:rPr>
        <w:t>das ist unser Grundstein um weiter wachsen zu können</w:t>
      </w:r>
      <w:r w:rsidRPr="00AA6408">
        <w:rPr>
          <w:rFonts w:ascii="Helvetica" w:hAnsi="Helvetica"/>
          <w:sz w:val="22"/>
        </w:rPr>
        <w:t>. Unser Ziel: wir möchten als DER Innovationsträger der Hochzeitsbranche gesehen werden und genau die Brautpaare und Dienstleister zusammen bringen, die gut zueinander passen. So sparen sich beide Seiten viel Zeit und Nerven in der Planung</w:t>
      </w:r>
      <w:r w:rsidR="00E0391F">
        <w:rPr>
          <w:rFonts w:ascii="Helvetica" w:hAnsi="Helvetica"/>
          <w:sz w:val="22"/>
        </w:rPr>
        <w:t xml:space="preserve">, </w:t>
      </w:r>
      <w:r w:rsidRPr="00AA6408">
        <w:rPr>
          <w:rFonts w:ascii="Helvetica" w:hAnsi="Helvetica"/>
          <w:sz w:val="22"/>
        </w:rPr>
        <w:t>Koordination</w:t>
      </w:r>
      <w:r w:rsidR="00E0391F">
        <w:rPr>
          <w:rFonts w:ascii="Helvetica" w:hAnsi="Helvetica"/>
          <w:sz w:val="22"/>
        </w:rPr>
        <w:t xml:space="preserve"> und auch beim Marketing</w:t>
      </w:r>
      <w:bookmarkStart w:id="0" w:name="_GoBack"/>
      <w:bookmarkEnd w:id="0"/>
      <w:r w:rsidRPr="00AA6408">
        <w:rPr>
          <w:rFonts w:ascii="Helvetica" w:hAnsi="Helvetica"/>
          <w:sz w:val="22"/>
        </w:rPr>
        <w:t>. Und Hochzeitsplanung ist keine „Rocket-Science“ sondern „</w:t>
      </w:r>
      <w:proofErr w:type="spellStart"/>
      <w:r w:rsidRPr="00AA6408">
        <w:rPr>
          <w:rFonts w:ascii="Helvetica" w:hAnsi="Helvetica"/>
          <w:sz w:val="22"/>
        </w:rPr>
        <w:t>Peoples</w:t>
      </w:r>
      <w:proofErr w:type="spellEnd"/>
      <w:r w:rsidRPr="00AA6408">
        <w:rPr>
          <w:rFonts w:ascii="Helvetica" w:hAnsi="Helvetica"/>
          <w:sz w:val="22"/>
        </w:rPr>
        <w:t xml:space="preserve">-Business“. Das macht es zwar nicht immer einfacher, aber daher funktionierte das Konzept bis dato auch so gut. Viele Experten vom Fach mit dem Herz am richtigen Fleck arbeiten auf die gleiche Vision hin. Da sind wir für die Zukunft gut aufgestellt“, umreißt Roland </w:t>
      </w:r>
      <w:proofErr w:type="spellStart"/>
      <w:r w:rsidRPr="00AA6408">
        <w:rPr>
          <w:rFonts w:ascii="Helvetica" w:hAnsi="Helvetica"/>
          <w:sz w:val="22"/>
        </w:rPr>
        <w:t>Voraberger</w:t>
      </w:r>
      <w:proofErr w:type="spellEnd"/>
      <w:r w:rsidRPr="00AA6408">
        <w:rPr>
          <w:rFonts w:ascii="Helvetica" w:hAnsi="Helvetica"/>
          <w:sz w:val="22"/>
        </w:rPr>
        <w:t xml:space="preserve">, </w:t>
      </w:r>
      <w:r>
        <w:rPr>
          <w:rFonts w:ascii="Helvetica" w:hAnsi="Helvetica"/>
          <w:sz w:val="22"/>
        </w:rPr>
        <w:t>Mitbegründer von</w:t>
      </w:r>
      <w:r w:rsidRPr="00AA6408">
        <w:rPr>
          <w:rFonts w:ascii="Helvetica" w:hAnsi="Helvetica"/>
          <w:sz w:val="22"/>
        </w:rPr>
        <w:t xml:space="preserve"> </w:t>
      </w:r>
      <w:proofErr w:type="spellStart"/>
      <w:r w:rsidRPr="00AA6408">
        <w:rPr>
          <w:rFonts w:ascii="Helvetica" w:hAnsi="Helvetica"/>
          <w:sz w:val="22"/>
        </w:rPr>
        <w:t>Hochzeit.click</w:t>
      </w:r>
      <w:proofErr w:type="spellEnd"/>
      <w:r w:rsidR="00F32DBD">
        <w:rPr>
          <w:rFonts w:ascii="Helvetica" w:hAnsi="Helvetica"/>
          <w:sz w:val="22"/>
        </w:rPr>
        <w:t>,</w:t>
      </w:r>
      <w:r w:rsidRPr="00AA6408">
        <w:rPr>
          <w:rFonts w:ascii="Helvetica" w:hAnsi="Helvetica"/>
          <w:sz w:val="22"/>
        </w:rPr>
        <w:t xml:space="preserve"> seine Philosophie.</w:t>
      </w:r>
    </w:p>
    <w:p w14:paraId="7E526B53" w14:textId="77777777" w:rsidR="00D314C3" w:rsidRPr="00AA6408" w:rsidRDefault="00D314C3" w:rsidP="00EC78D9">
      <w:pPr>
        <w:widowControl w:val="0"/>
        <w:autoSpaceDE w:val="0"/>
        <w:autoSpaceDN w:val="0"/>
        <w:adjustRightInd w:val="0"/>
        <w:jc w:val="both"/>
        <w:rPr>
          <w:rFonts w:ascii="Helvetica" w:hAnsi="Helvetica" w:cs="Helvetica"/>
          <w:sz w:val="22"/>
        </w:rPr>
      </w:pPr>
    </w:p>
    <w:p w14:paraId="3AEC3FEC" w14:textId="77777777" w:rsidR="00D314C3" w:rsidRPr="00AA6408" w:rsidRDefault="00D314C3" w:rsidP="00EC78D9">
      <w:pPr>
        <w:widowControl w:val="0"/>
        <w:autoSpaceDE w:val="0"/>
        <w:autoSpaceDN w:val="0"/>
        <w:adjustRightInd w:val="0"/>
        <w:jc w:val="both"/>
        <w:rPr>
          <w:rFonts w:ascii="Helvetica" w:hAnsi="Helvetica" w:cs="Helvetica"/>
          <w:sz w:val="22"/>
        </w:rPr>
      </w:pPr>
    </w:p>
    <w:p w14:paraId="145D0273" w14:textId="77777777" w:rsidR="00FE5B2D" w:rsidRPr="00AA6408" w:rsidRDefault="00FE5B2D" w:rsidP="00EC78D9">
      <w:pPr>
        <w:widowControl w:val="0"/>
        <w:autoSpaceDE w:val="0"/>
        <w:autoSpaceDN w:val="0"/>
        <w:adjustRightInd w:val="0"/>
        <w:jc w:val="both"/>
        <w:rPr>
          <w:rFonts w:ascii="Helvetica" w:hAnsi="Helvetica" w:cs="Helvetica"/>
          <w:sz w:val="22"/>
        </w:rPr>
      </w:pPr>
      <w:r w:rsidRPr="00AA6408">
        <w:rPr>
          <w:rFonts w:ascii="Helvetica" w:hAnsi="Helvetica" w:cs="Helvetica"/>
          <w:sz w:val="22"/>
        </w:rPr>
        <w:t>www.hochzeit.click</w:t>
      </w:r>
    </w:p>
    <w:p w14:paraId="4F33B4B7" w14:textId="77777777" w:rsidR="00850009" w:rsidRPr="00AA6408" w:rsidRDefault="00850009" w:rsidP="00EC78D9">
      <w:pPr>
        <w:jc w:val="both"/>
        <w:rPr>
          <w:rFonts w:ascii="Helvetica" w:hAnsi="Helvetica"/>
          <w:sz w:val="22"/>
        </w:rPr>
      </w:pPr>
    </w:p>
    <w:p w14:paraId="0DA8C080" w14:textId="77777777" w:rsidR="003E6A9F" w:rsidRPr="00AA6408" w:rsidRDefault="003E6A9F" w:rsidP="00EC78D9">
      <w:pPr>
        <w:jc w:val="both"/>
        <w:rPr>
          <w:rFonts w:ascii="Helvetica" w:hAnsi="Helvetica"/>
          <w:sz w:val="22"/>
        </w:rPr>
      </w:pPr>
    </w:p>
    <w:p w14:paraId="1DEDB72F" w14:textId="77777777" w:rsidR="00FE6D4A" w:rsidRPr="00AA6408" w:rsidRDefault="00FE6D4A" w:rsidP="00EC78D9">
      <w:pPr>
        <w:widowControl w:val="0"/>
        <w:autoSpaceDE w:val="0"/>
        <w:autoSpaceDN w:val="0"/>
        <w:adjustRightInd w:val="0"/>
        <w:jc w:val="both"/>
        <w:rPr>
          <w:rFonts w:ascii="Helvetica" w:hAnsi="Helvetica" w:cs="Helvetica"/>
          <w:b/>
          <w:sz w:val="22"/>
        </w:rPr>
      </w:pPr>
      <w:r w:rsidRPr="00AA6408">
        <w:rPr>
          <w:rFonts w:ascii="Helvetica" w:hAnsi="Helvetica" w:cs="Helvetica"/>
          <w:b/>
          <w:sz w:val="22"/>
        </w:rPr>
        <w:t>Pressek</w:t>
      </w:r>
      <w:r w:rsidR="00803A5F" w:rsidRPr="00AA6408">
        <w:rPr>
          <w:rFonts w:ascii="Helvetica" w:hAnsi="Helvetica" w:cs="Helvetica"/>
          <w:b/>
          <w:sz w:val="22"/>
        </w:rPr>
        <w:t>ontakt:</w:t>
      </w:r>
    </w:p>
    <w:p w14:paraId="439940E5" w14:textId="77777777" w:rsidR="00EC78D9" w:rsidRPr="00AA6408" w:rsidRDefault="00EC78D9" w:rsidP="00EC78D9">
      <w:pPr>
        <w:rPr>
          <w:rFonts w:ascii="Helvetica" w:hAnsi="Helvetica"/>
          <w:b/>
          <w:sz w:val="22"/>
          <w:szCs w:val="26"/>
          <w:lang w:eastAsia="de-DE"/>
        </w:rPr>
      </w:pPr>
      <w:proofErr w:type="spellStart"/>
      <w:r w:rsidRPr="00AA6408">
        <w:rPr>
          <w:rFonts w:ascii="Helvetica" w:hAnsi="Helvetica"/>
          <w:b/>
          <w:sz w:val="22"/>
          <w:szCs w:val="26"/>
          <w:lang w:eastAsia="de-DE"/>
        </w:rPr>
        <w:t>Hochzeit.click</w:t>
      </w:r>
      <w:proofErr w:type="spellEnd"/>
    </w:p>
    <w:p w14:paraId="695B5B38" w14:textId="77777777" w:rsidR="00FE6D4A" w:rsidRPr="00AA6408" w:rsidRDefault="00FE6D4A" w:rsidP="00EC78D9">
      <w:pPr>
        <w:rPr>
          <w:rFonts w:ascii="Helvetica" w:hAnsi="Helvetica"/>
          <w:b/>
          <w:sz w:val="22"/>
          <w:szCs w:val="26"/>
          <w:lang w:eastAsia="de-DE"/>
        </w:rPr>
      </w:pPr>
      <w:r w:rsidRPr="00AA6408">
        <w:rPr>
          <w:rFonts w:ascii="Helvetica" w:hAnsi="Helvetica"/>
          <w:b/>
          <w:sz w:val="22"/>
          <w:szCs w:val="26"/>
          <w:lang w:eastAsia="de-DE"/>
        </w:rPr>
        <w:t>Mag. (FH) Roland Voraberger</w:t>
      </w:r>
    </w:p>
    <w:p w14:paraId="70C75EDD" w14:textId="77777777" w:rsidR="00CA41B9" w:rsidRDefault="00CA41B9" w:rsidP="00EC78D9">
      <w:pPr>
        <w:rPr>
          <w:rFonts w:ascii="Helvetica" w:hAnsi="Helvetica" w:cs="Times New Roman"/>
          <w:sz w:val="22"/>
          <w:szCs w:val="26"/>
          <w:lang w:eastAsia="de-DE"/>
        </w:rPr>
      </w:pPr>
      <w:r>
        <w:rPr>
          <w:rFonts w:ascii="Helvetica" w:hAnsi="Helvetica" w:cs="Times New Roman"/>
          <w:sz w:val="22"/>
          <w:szCs w:val="26"/>
          <w:lang w:eastAsia="de-DE"/>
        </w:rPr>
        <w:t>Pater-Schwartz-Gasse 11A, 1150 Wien</w:t>
      </w:r>
    </w:p>
    <w:p w14:paraId="2B8F373A" w14:textId="77777777" w:rsidR="00FE6D4A" w:rsidRPr="00AA6408" w:rsidRDefault="00FE6D4A" w:rsidP="00EC78D9">
      <w:pPr>
        <w:rPr>
          <w:rFonts w:ascii="Helvetica" w:hAnsi="Helvetica" w:cs="Times New Roman"/>
          <w:sz w:val="22"/>
          <w:szCs w:val="26"/>
          <w:lang w:eastAsia="de-DE"/>
        </w:rPr>
      </w:pPr>
      <w:r w:rsidRPr="00AA6408">
        <w:rPr>
          <w:rFonts w:ascii="Helvetica" w:hAnsi="Helvetica" w:cs="Times New Roman"/>
          <w:sz w:val="22"/>
          <w:szCs w:val="26"/>
          <w:lang w:eastAsia="de-DE"/>
        </w:rPr>
        <w:t>Mobil: +43 (0) 699 11 08 11 48</w:t>
      </w:r>
      <w:r w:rsidRPr="00AA6408">
        <w:rPr>
          <w:rFonts w:ascii="Helvetica" w:hAnsi="Helvetica" w:cs="Times New Roman"/>
          <w:sz w:val="22"/>
          <w:szCs w:val="26"/>
          <w:lang w:eastAsia="de-DE"/>
        </w:rPr>
        <w:br/>
        <w:t xml:space="preserve">E-Mail: </w:t>
      </w:r>
      <w:proofErr w:type="spellStart"/>
      <w:r w:rsidRPr="00AA6408">
        <w:rPr>
          <w:rFonts w:ascii="Helvetica" w:hAnsi="Helvetica" w:cs="Times New Roman"/>
          <w:sz w:val="22"/>
          <w:szCs w:val="26"/>
          <w:lang w:eastAsia="de-DE"/>
        </w:rPr>
        <w:t>office</w:t>
      </w:r>
      <w:proofErr w:type="spellEnd"/>
      <w:r w:rsidRPr="00AA6408">
        <w:rPr>
          <w:rFonts w:ascii="Helvetica" w:hAnsi="Helvetica" w:cs="Times New Roman"/>
          <w:sz w:val="22"/>
          <w:szCs w:val="26"/>
          <w:lang w:eastAsia="de-DE"/>
        </w:rPr>
        <w:t>(</w:t>
      </w:r>
      <w:proofErr w:type="spellStart"/>
      <w:r w:rsidRPr="00AA6408">
        <w:rPr>
          <w:rFonts w:ascii="Helvetica" w:hAnsi="Helvetica" w:cs="Times New Roman"/>
          <w:sz w:val="22"/>
          <w:szCs w:val="26"/>
          <w:lang w:eastAsia="de-DE"/>
        </w:rPr>
        <w:t>at</w:t>
      </w:r>
      <w:proofErr w:type="spellEnd"/>
      <w:r w:rsidRPr="00AA6408">
        <w:rPr>
          <w:rFonts w:ascii="Helvetica" w:hAnsi="Helvetica" w:cs="Times New Roman"/>
          <w:sz w:val="22"/>
          <w:szCs w:val="26"/>
          <w:lang w:eastAsia="de-DE"/>
        </w:rPr>
        <w:t>)</w:t>
      </w:r>
      <w:proofErr w:type="spellStart"/>
      <w:r w:rsidR="00CA41B9">
        <w:rPr>
          <w:rFonts w:ascii="Helvetica" w:hAnsi="Helvetica" w:cs="Times New Roman"/>
          <w:sz w:val="22"/>
          <w:szCs w:val="26"/>
          <w:lang w:eastAsia="de-DE"/>
        </w:rPr>
        <w:t>hochzeit.click</w:t>
      </w:r>
      <w:proofErr w:type="spellEnd"/>
    </w:p>
    <w:p w14:paraId="30467820" w14:textId="77777777" w:rsidR="00803A5F" w:rsidRPr="00AA6408" w:rsidRDefault="00FE5B2D" w:rsidP="00EC78D9">
      <w:pPr>
        <w:widowControl w:val="0"/>
        <w:autoSpaceDE w:val="0"/>
        <w:autoSpaceDN w:val="0"/>
        <w:adjustRightInd w:val="0"/>
        <w:rPr>
          <w:rFonts w:ascii="Helvetica" w:hAnsi="Helvetica" w:cs="Helvetica"/>
          <w:sz w:val="22"/>
        </w:rPr>
      </w:pPr>
      <w:r w:rsidRPr="00AA6408">
        <w:rPr>
          <w:rFonts w:ascii="Helvetica" w:hAnsi="Helvetica" w:cs="Helvetica"/>
          <w:sz w:val="22"/>
        </w:rPr>
        <w:t>www.hochzeit.click</w:t>
      </w:r>
    </w:p>
    <w:p w14:paraId="1A7B251D" w14:textId="77777777" w:rsidR="008D7E84" w:rsidRPr="00AA6408" w:rsidRDefault="008D7E84" w:rsidP="00EC78D9">
      <w:pPr>
        <w:widowControl w:val="0"/>
        <w:autoSpaceDE w:val="0"/>
        <w:autoSpaceDN w:val="0"/>
        <w:adjustRightInd w:val="0"/>
        <w:jc w:val="both"/>
        <w:rPr>
          <w:rFonts w:ascii="Helvetica" w:hAnsi="Helvetica" w:cs="Helvetica"/>
          <w:sz w:val="22"/>
        </w:rPr>
      </w:pPr>
    </w:p>
    <w:sectPr w:rsidR="008D7E84" w:rsidRPr="00AA6408" w:rsidSect="00EC78D9">
      <w:headerReference w:type="default" r:id="rId8"/>
      <w:pgSz w:w="11900" w:h="16840"/>
      <w:pgMar w:top="2242" w:right="2119"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1BCA" w14:textId="77777777" w:rsidR="000C3992" w:rsidRDefault="000C3992">
      <w:r>
        <w:separator/>
      </w:r>
    </w:p>
  </w:endnote>
  <w:endnote w:type="continuationSeparator" w:id="0">
    <w:p w14:paraId="063F1801" w14:textId="77777777" w:rsidR="000C3992" w:rsidRDefault="000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99F0" w14:textId="77777777" w:rsidR="000C3992" w:rsidRDefault="000C3992">
      <w:r>
        <w:separator/>
      </w:r>
    </w:p>
  </w:footnote>
  <w:footnote w:type="continuationSeparator" w:id="0">
    <w:p w14:paraId="2FCD9507" w14:textId="77777777" w:rsidR="000C3992" w:rsidRDefault="000C3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97041" w14:textId="77777777" w:rsidR="000C3992" w:rsidRDefault="000C3992">
    <w:pPr>
      <w:pStyle w:val="Kopfzeile"/>
    </w:pPr>
    <w:r>
      <w:rPr>
        <w:noProof/>
        <w:lang w:val="de-DE" w:eastAsia="de-DE"/>
      </w:rPr>
      <w:drawing>
        <wp:anchor distT="0" distB="0" distL="114300" distR="114300" simplePos="0" relativeHeight="251658240" behindDoc="0" locked="0" layoutInCell="1" allowOverlap="1" wp14:anchorId="041B2489" wp14:editId="205560A2">
          <wp:simplePos x="0" y="0"/>
          <wp:positionH relativeFrom="column">
            <wp:posOffset>5029200</wp:posOffset>
          </wp:positionH>
          <wp:positionV relativeFrom="paragraph">
            <wp:posOffset>-195580</wp:posOffset>
          </wp:positionV>
          <wp:extent cx="1372235" cy="969645"/>
          <wp:effectExtent l="0" t="0" r="0" b="0"/>
          <wp:wrapTight wrapText="bothSides">
            <wp:wrapPolygon edited="0">
              <wp:start x="9196" y="1697"/>
              <wp:lineTo x="7596" y="5092"/>
              <wp:lineTo x="7596" y="8487"/>
              <wp:lineTo x="5198" y="13014"/>
              <wp:lineTo x="5198" y="16409"/>
              <wp:lineTo x="7596" y="19238"/>
              <wp:lineTo x="13594" y="19238"/>
              <wp:lineTo x="16392" y="15277"/>
              <wp:lineTo x="15993" y="13580"/>
              <wp:lineTo x="11994" y="10750"/>
              <wp:lineTo x="13594" y="9619"/>
              <wp:lineTo x="13594" y="5658"/>
              <wp:lineTo x="11994" y="1697"/>
              <wp:lineTo x="9196" y="1697"/>
            </wp:wrapPolygon>
          </wp:wrapTight>
          <wp:docPr id="1" name="Bild 1" descr="HC_Logo_RGB_72dpi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_RGB_72dpi_hoch.png"/>
                  <pic:cNvPicPr/>
                </pic:nvPicPr>
                <pic:blipFill>
                  <a:blip r:embed="rId1"/>
                  <a:stretch>
                    <a:fillRect/>
                  </a:stretch>
                </pic:blipFill>
                <pic:spPr>
                  <a:xfrm>
                    <a:off x="0" y="0"/>
                    <a:ext cx="1372235" cy="9696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4176D8"/>
    <w:multiLevelType w:val="multilevel"/>
    <w:tmpl w:val="1DD2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F7E88"/>
    <w:multiLevelType w:val="hybridMultilevel"/>
    <w:tmpl w:val="1A4EA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B777A"/>
    <w:multiLevelType w:val="multilevel"/>
    <w:tmpl w:val="A500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E514E"/>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B539A"/>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DD24B4"/>
    <w:multiLevelType w:val="multilevel"/>
    <w:tmpl w:val="7F9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E5CB2"/>
    <w:multiLevelType w:val="multilevel"/>
    <w:tmpl w:val="AB7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8781F"/>
    <w:multiLevelType w:val="multilevel"/>
    <w:tmpl w:val="A500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6"/>
  </w:num>
  <w:num w:numId="9">
    <w:abstractNumId w:val="1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AC"/>
    <w:rsid w:val="00044A4C"/>
    <w:rsid w:val="0004774C"/>
    <w:rsid w:val="00072DC6"/>
    <w:rsid w:val="0008282A"/>
    <w:rsid w:val="000C3992"/>
    <w:rsid w:val="000C7FA6"/>
    <w:rsid w:val="000D4E14"/>
    <w:rsid w:val="00103768"/>
    <w:rsid w:val="00116370"/>
    <w:rsid w:val="00136E14"/>
    <w:rsid w:val="001955F8"/>
    <w:rsid w:val="001A46BB"/>
    <w:rsid w:val="001B37AC"/>
    <w:rsid w:val="001B46CD"/>
    <w:rsid w:val="001C3194"/>
    <w:rsid w:val="001D05BF"/>
    <w:rsid w:val="00202D4A"/>
    <w:rsid w:val="00227AA9"/>
    <w:rsid w:val="00243F77"/>
    <w:rsid w:val="00244433"/>
    <w:rsid w:val="002B2AB4"/>
    <w:rsid w:val="002B5A1A"/>
    <w:rsid w:val="00355C79"/>
    <w:rsid w:val="00386F0F"/>
    <w:rsid w:val="003B341C"/>
    <w:rsid w:val="003E060E"/>
    <w:rsid w:val="003E5086"/>
    <w:rsid w:val="003E6A9F"/>
    <w:rsid w:val="00433416"/>
    <w:rsid w:val="004358F1"/>
    <w:rsid w:val="00472F51"/>
    <w:rsid w:val="00474AE4"/>
    <w:rsid w:val="004A35DB"/>
    <w:rsid w:val="004B17CE"/>
    <w:rsid w:val="004E0BFA"/>
    <w:rsid w:val="004E2A7B"/>
    <w:rsid w:val="004E56C2"/>
    <w:rsid w:val="004F0F8A"/>
    <w:rsid w:val="004F63B5"/>
    <w:rsid w:val="0050316D"/>
    <w:rsid w:val="0051626C"/>
    <w:rsid w:val="0052649E"/>
    <w:rsid w:val="005715E7"/>
    <w:rsid w:val="00585A11"/>
    <w:rsid w:val="005942D2"/>
    <w:rsid w:val="005E508D"/>
    <w:rsid w:val="005F7E62"/>
    <w:rsid w:val="00614F6C"/>
    <w:rsid w:val="00645B31"/>
    <w:rsid w:val="00667196"/>
    <w:rsid w:val="0068210E"/>
    <w:rsid w:val="006C7CF8"/>
    <w:rsid w:val="006F59AE"/>
    <w:rsid w:val="00706168"/>
    <w:rsid w:val="00710373"/>
    <w:rsid w:val="00731C4E"/>
    <w:rsid w:val="00753262"/>
    <w:rsid w:val="00754A96"/>
    <w:rsid w:val="00790EC2"/>
    <w:rsid w:val="007B6525"/>
    <w:rsid w:val="007C1B95"/>
    <w:rsid w:val="007E1D26"/>
    <w:rsid w:val="00803A5F"/>
    <w:rsid w:val="008202C4"/>
    <w:rsid w:val="0082307F"/>
    <w:rsid w:val="00850009"/>
    <w:rsid w:val="008867D6"/>
    <w:rsid w:val="008D7E84"/>
    <w:rsid w:val="00906715"/>
    <w:rsid w:val="00914CA3"/>
    <w:rsid w:val="00947038"/>
    <w:rsid w:val="009668E8"/>
    <w:rsid w:val="009B1D1F"/>
    <w:rsid w:val="009B2F65"/>
    <w:rsid w:val="009B599C"/>
    <w:rsid w:val="009C5B3E"/>
    <w:rsid w:val="009C7B31"/>
    <w:rsid w:val="009D2D99"/>
    <w:rsid w:val="009E658A"/>
    <w:rsid w:val="00A15EF9"/>
    <w:rsid w:val="00A401CB"/>
    <w:rsid w:val="00A810A9"/>
    <w:rsid w:val="00A8358B"/>
    <w:rsid w:val="00AA6408"/>
    <w:rsid w:val="00AC202F"/>
    <w:rsid w:val="00AC4F40"/>
    <w:rsid w:val="00AE7853"/>
    <w:rsid w:val="00AF2A59"/>
    <w:rsid w:val="00B11592"/>
    <w:rsid w:val="00B12D17"/>
    <w:rsid w:val="00B17343"/>
    <w:rsid w:val="00B25430"/>
    <w:rsid w:val="00B455B9"/>
    <w:rsid w:val="00B679D1"/>
    <w:rsid w:val="00B723A0"/>
    <w:rsid w:val="00B77E44"/>
    <w:rsid w:val="00BA3807"/>
    <w:rsid w:val="00BE15D6"/>
    <w:rsid w:val="00BF2229"/>
    <w:rsid w:val="00C2381A"/>
    <w:rsid w:val="00C402A8"/>
    <w:rsid w:val="00C87A26"/>
    <w:rsid w:val="00C87B01"/>
    <w:rsid w:val="00C94B92"/>
    <w:rsid w:val="00CA361C"/>
    <w:rsid w:val="00CA41B9"/>
    <w:rsid w:val="00CA4F18"/>
    <w:rsid w:val="00CD3A2E"/>
    <w:rsid w:val="00CE0F21"/>
    <w:rsid w:val="00D058AE"/>
    <w:rsid w:val="00D2165D"/>
    <w:rsid w:val="00D314C3"/>
    <w:rsid w:val="00D926EB"/>
    <w:rsid w:val="00DC4FC4"/>
    <w:rsid w:val="00E01159"/>
    <w:rsid w:val="00E0391F"/>
    <w:rsid w:val="00E24F92"/>
    <w:rsid w:val="00E565DB"/>
    <w:rsid w:val="00E86AB3"/>
    <w:rsid w:val="00EC78D9"/>
    <w:rsid w:val="00F02048"/>
    <w:rsid w:val="00F32DBD"/>
    <w:rsid w:val="00F430CE"/>
    <w:rsid w:val="00F45DC6"/>
    <w:rsid w:val="00F8296C"/>
    <w:rsid w:val="00F91251"/>
    <w:rsid w:val="00F977CE"/>
    <w:rsid w:val="00FA605A"/>
    <w:rsid w:val="00FC4CEC"/>
    <w:rsid w:val="00FC532C"/>
    <w:rsid w:val="00FD5216"/>
    <w:rsid w:val="00FE4B1B"/>
    <w:rsid w:val="00FE5B2D"/>
    <w:rsid w:val="00FE6D4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2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style w:type="paragraph" w:default="1" w:styleId="Standard">
    <w:name w:val="Normal"/>
    <w:qFormat/>
  </w:style>
  <w:style w:type="paragraph" w:styleId="berschrift4">
    <w:name w:val="heading 4"/>
    <w:basedOn w:val="Standard"/>
    <w:link w:val="berschrift4Zeichen"/>
    <w:uiPriority w:val="9"/>
    <w:rsid w:val="00B77E44"/>
    <w:pPr>
      <w:spacing w:beforeLines="1" w:afterLines="1"/>
      <w:outlineLvl w:val="3"/>
    </w:pPr>
    <w:rPr>
      <w:rFonts w:ascii="Times" w:hAnsi="Times"/>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customStyle="1" w:styleId="berschrift4Zeichen">
    <w:name w:val="Überschrift 4 Zeichen"/>
    <w:basedOn w:val="Absatzstandardschriftart"/>
    <w:link w:val="berschrift4"/>
    <w:uiPriority w:val="9"/>
    <w:rsid w:val="00B77E44"/>
    <w:rPr>
      <w:rFonts w:ascii="Times" w:hAnsi="Times"/>
      <w:b/>
      <w:szCs w:val="20"/>
      <w:lang w:eastAsia="de-DE"/>
    </w:rPr>
  </w:style>
  <w:style w:type="character" w:styleId="Link">
    <w:name w:val="Hyperlink"/>
    <w:basedOn w:val="Absatzstandardschriftart"/>
    <w:rsid w:val="009D2D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style w:type="paragraph" w:default="1" w:styleId="Standard">
    <w:name w:val="Normal"/>
    <w:qFormat/>
  </w:style>
  <w:style w:type="paragraph" w:styleId="berschrift4">
    <w:name w:val="heading 4"/>
    <w:basedOn w:val="Standard"/>
    <w:link w:val="berschrift4Zeichen"/>
    <w:uiPriority w:val="9"/>
    <w:rsid w:val="00B77E44"/>
    <w:pPr>
      <w:spacing w:beforeLines="1" w:afterLines="1"/>
      <w:outlineLvl w:val="3"/>
    </w:pPr>
    <w:rPr>
      <w:rFonts w:ascii="Times" w:hAnsi="Times"/>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customStyle="1" w:styleId="berschrift4Zeichen">
    <w:name w:val="Überschrift 4 Zeichen"/>
    <w:basedOn w:val="Absatzstandardschriftart"/>
    <w:link w:val="berschrift4"/>
    <w:uiPriority w:val="9"/>
    <w:rsid w:val="00B77E44"/>
    <w:rPr>
      <w:rFonts w:ascii="Times" w:hAnsi="Times"/>
      <w:b/>
      <w:szCs w:val="20"/>
      <w:lang w:eastAsia="de-DE"/>
    </w:rPr>
  </w:style>
  <w:style w:type="character" w:styleId="Link">
    <w:name w:val="Hyperlink"/>
    <w:basedOn w:val="Absatzstandardschriftart"/>
    <w:rsid w:val="009D2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4071">
      <w:bodyDiv w:val="1"/>
      <w:marLeft w:val="0"/>
      <w:marRight w:val="0"/>
      <w:marTop w:val="0"/>
      <w:marBottom w:val="0"/>
      <w:divBdr>
        <w:top w:val="none" w:sz="0" w:space="0" w:color="auto"/>
        <w:left w:val="none" w:sz="0" w:space="0" w:color="auto"/>
        <w:bottom w:val="none" w:sz="0" w:space="0" w:color="auto"/>
        <w:right w:val="none" w:sz="0" w:space="0" w:color="auto"/>
      </w:divBdr>
    </w:div>
    <w:div w:id="185338397">
      <w:bodyDiv w:val="1"/>
      <w:marLeft w:val="0"/>
      <w:marRight w:val="0"/>
      <w:marTop w:val="0"/>
      <w:marBottom w:val="0"/>
      <w:divBdr>
        <w:top w:val="none" w:sz="0" w:space="0" w:color="auto"/>
        <w:left w:val="none" w:sz="0" w:space="0" w:color="auto"/>
        <w:bottom w:val="none" w:sz="0" w:space="0" w:color="auto"/>
        <w:right w:val="none" w:sz="0" w:space="0" w:color="auto"/>
      </w:divBdr>
    </w:div>
    <w:div w:id="293489160">
      <w:bodyDiv w:val="1"/>
      <w:marLeft w:val="0"/>
      <w:marRight w:val="0"/>
      <w:marTop w:val="0"/>
      <w:marBottom w:val="0"/>
      <w:divBdr>
        <w:top w:val="none" w:sz="0" w:space="0" w:color="auto"/>
        <w:left w:val="none" w:sz="0" w:space="0" w:color="auto"/>
        <w:bottom w:val="none" w:sz="0" w:space="0" w:color="auto"/>
        <w:right w:val="none" w:sz="0" w:space="0" w:color="auto"/>
      </w:divBdr>
    </w:div>
    <w:div w:id="360521175">
      <w:bodyDiv w:val="1"/>
      <w:marLeft w:val="0"/>
      <w:marRight w:val="0"/>
      <w:marTop w:val="0"/>
      <w:marBottom w:val="0"/>
      <w:divBdr>
        <w:top w:val="none" w:sz="0" w:space="0" w:color="auto"/>
        <w:left w:val="none" w:sz="0" w:space="0" w:color="auto"/>
        <w:bottom w:val="none" w:sz="0" w:space="0" w:color="auto"/>
        <w:right w:val="none" w:sz="0" w:space="0" w:color="auto"/>
      </w:divBdr>
    </w:div>
    <w:div w:id="485391834">
      <w:bodyDiv w:val="1"/>
      <w:marLeft w:val="0"/>
      <w:marRight w:val="0"/>
      <w:marTop w:val="0"/>
      <w:marBottom w:val="0"/>
      <w:divBdr>
        <w:top w:val="none" w:sz="0" w:space="0" w:color="auto"/>
        <w:left w:val="none" w:sz="0" w:space="0" w:color="auto"/>
        <w:bottom w:val="none" w:sz="0" w:space="0" w:color="auto"/>
        <w:right w:val="none" w:sz="0" w:space="0" w:color="auto"/>
      </w:divBdr>
    </w:div>
    <w:div w:id="588120319">
      <w:bodyDiv w:val="1"/>
      <w:marLeft w:val="0"/>
      <w:marRight w:val="0"/>
      <w:marTop w:val="0"/>
      <w:marBottom w:val="0"/>
      <w:divBdr>
        <w:top w:val="none" w:sz="0" w:space="0" w:color="auto"/>
        <w:left w:val="none" w:sz="0" w:space="0" w:color="auto"/>
        <w:bottom w:val="none" w:sz="0" w:space="0" w:color="auto"/>
        <w:right w:val="none" w:sz="0" w:space="0" w:color="auto"/>
      </w:divBdr>
    </w:div>
    <w:div w:id="789082531">
      <w:bodyDiv w:val="1"/>
      <w:marLeft w:val="0"/>
      <w:marRight w:val="0"/>
      <w:marTop w:val="0"/>
      <w:marBottom w:val="0"/>
      <w:divBdr>
        <w:top w:val="none" w:sz="0" w:space="0" w:color="auto"/>
        <w:left w:val="none" w:sz="0" w:space="0" w:color="auto"/>
        <w:bottom w:val="none" w:sz="0" w:space="0" w:color="auto"/>
        <w:right w:val="none" w:sz="0" w:space="0" w:color="auto"/>
      </w:divBdr>
    </w:div>
    <w:div w:id="931862371">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366523033">
      <w:bodyDiv w:val="1"/>
      <w:marLeft w:val="0"/>
      <w:marRight w:val="0"/>
      <w:marTop w:val="0"/>
      <w:marBottom w:val="0"/>
      <w:divBdr>
        <w:top w:val="none" w:sz="0" w:space="0" w:color="auto"/>
        <w:left w:val="none" w:sz="0" w:space="0" w:color="auto"/>
        <w:bottom w:val="none" w:sz="0" w:space="0" w:color="auto"/>
        <w:right w:val="none" w:sz="0" w:space="0" w:color="auto"/>
      </w:divBdr>
    </w:div>
    <w:div w:id="1463881431">
      <w:bodyDiv w:val="1"/>
      <w:marLeft w:val="0"/>
      <w:marRight w:val="0"/>
      <w:marTop w:val="0"/>
      <w:marBottom w:val="0"/>
      <w:divBdr>
        <w:top w:val="none" w:sz="0" w:space="0" w:color="auto"/>
        <w:left w:val="none" w:sz="0" w:space="0" w:color="auto"/>
        <w:bottom w:val="none" w:sz="0" w:space="0" w:color="auto"/>
        <w:right w:val="none" w:sz="0" w:space="0" w:color="auto"/>
      </w:divBdr>
    </w:div>
    <w:div w:id="1600336650">
      <w:bodyDiv w:val="1"/>
      <w:marLeft w:val="0"/>
      <w:marRight w:val="0"/>
      <w:marTop w:val="0"/>
      <w:marBottom w:val="0"/>
      <w:divBdr>
        <w:top w:val="none" w:sz="0" w:space="0" w:color="auto"/>
        <w:left w:val="none" w:sz="0" w:space="0" w:color="auto"/>
        <w:bottom w:val="none" w:sz="0" w:space="0" w:color="auto"/>
        <w:right w:val="none" w:sz="0" w:space="0" w:color="auto"/>
      </w:divBdr>
    </w:div>
    <w:div w:id="1830975798">
      <w:bodyDiv w:val="1"/>
      <w:marLeft w:val="0"/>
      <w:marRight w:val="0"/>
      <w:marTop w:val="0"/>
      <w:marBottom w:val="0"/>
      <w:divBdr>
        <w:top w:val="none" w:sz="0" w:space="0" w:color="auto"/>
        <w:left w:val="none" w:sz="0" w:space="0" w:color="auto"/>
        <w:bottom w:val="none" w:sz="0" w:space="0" w:color="auto"/>
        <w:right w:val="none" w:sz="0" w:space="0" w:color="auto"/>
      </w:divBdr>
    </w:div>
    <w:div w:id="1889610235">
      <w:bodyDiv w:val="1"/>
      <w:marLeft w:val="0"/>
      <w:marRight w:val="0"/>
      <w:marTop w:val="0"/>
      <w:marBottom w:val="0"/>
      <w:divBdr>
        <w:top w:val="none" w:sz="0" w:space="0" w:color="auto"/>
        <w:left w:val="none" w:sz="0" w:space="0" w:color="auto"/>
        <w:bottom w:val="none" w:sz="0" w:space="0" w:color="auto"/>
        <w:right w:val="none" w:sz="0" w:space="0" w:color="auto"/>
      </w:divBdr>
    </w:div>
    <w:div w:id="2060472739">
      <w:bodyDiv w:val="1"/>
      <w:marLeft w:val="0"/>
      <w:marRight w:val="0"/>
      <w:marTop w:val="0"/>
      <w:marBottom w:val="0"/>
      <w:divBdr>
        <w:top w:val="none" w:sz="0" w:space="0" w:color="auto"/>
        <w:left w:val="none" w:sz="0" w:space="0" w:color="auto"/>
        <w:bottom w:val="none" w:sz="0" w:space="0" w:color="auto"/>
        <w:right w:val="none" w:sz="0" w:space="0" w:color="auto"/>
      </w:divBdr>
    </w:div>
    <w:div w:id="214626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7906</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asdf</cp:lastModifiedBy>
  <cp:revision>2</cp:revision>
  <dcterms:created xsi:type="dcterms:W3CDTF">2017-01-25T10:29:00Z</dcterms:created>
  <dcterms:modified xsi:type="dcterms:W3CDTF">2017-01-25T10:29:00Z</dcterms:modified>
</cp:coreProperties>
</file>