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9524" w14:textId="77777777" w:rsidR="00EC78D9" w:rsidRPr="00EC78D9" w:rsidRDefault="00CD3A2E" w:rsidP="00EC78D9">
      <w:pPr>
        <w:jc w:val="both"/>
        <w:rPr>
          <w:rFonts w:ascii="Helvetica" w:hAnsi="Helvetica"/>
          <w:i/>
        </w:rPr>
      </w:pPr>
      <w:r w:rsidRPr="00EC78D9">
        <w:rPr>
          <w:rFonts w:ascii="Helvetica" w:hAnsi="Helvetica"/>
          <w:i/>
        </w:rPr>
        <w:t>Presseinformation</w:t>
      </w:r>
    </w:p>
    <w:p w14:paraId="01624D0A" w14:textId="77777777" w:rsidR="00CD3A2E" w:rsidRPr="00EC78D9" w:rsidRDefault="00CD3A2E" w:rsidP="00EC78D9">
      <w:pPr>
        <w:jc w:val="right"/>
        <w:rPr>
          <w:rFonts w:ascii="Helvetica" w:hAnsi="Helvetica"/>
          <w:i/>
          <w:sz w:val="22"/>
        </w:rPr>
      </w:pPr>
      <w:r w:rsidRPr="00EC78D9">
        <w:rPr>
          <w:rFonts w:ascii="Helvetica" w:hAnsi="Helvetica"/>
          <w:i/>
          <w:sz w:val="22"/>
        </w:rPr>
        <w:t xml:space="preserve">Wien, </w:t>
      </w:r>
      <w:r w:rsidR="008E2FF8">
        <w:rPr>
          <w:rFonts w:ascii="Helvetica" w:hAnsi="Helvetica"/>
          <w:i/>
          <w:sz w:val="22"/>
        </w:rPr>
        <w:t>3.2</w:t>
      </w:r>
      <w:r w:rsidRPr="00EC78D9">
        <w:rPr>
          <w:rFonts w:ascii="Helvetica" w:hAnsi="Helvetica"/>
          <w:i/>
          <w:sz w:val="22"/>
        </w:rPr>
        <w:t>.2017</w:t>
      </w:r>
    </w:p>
    <w:p w14:paraId="33322CA2" w14:textId="77777777" w:rsidR="00CD3A2E" w:rsidRPr="00EC78D9" w:rsidRDefault="00CD3A2E" w:rsidP="00EC78D9">
      <w:pPr>
        <w:jc w:val="both"/>
        <w:rPr>
          <w:rFonts w:ascii="Helvetica" w:hAnsi="Helvetica"/>
          <w:b/>
          <w:sz w:val="22"/>
        </w:rPr>
      </w:pPr>
    </w:p>
    <w:p w14:paraId="26E71EF1" w14:textId="77777777" w:rsidR="004A35DB" w:rsidRPr="00EC78D9" w:rsidRDefault="001B37AC" w:rsidP="008E2FF8">
      <w:pPr>
        <w:rPr>
          <w:rFonts w:ascii="Helvetica" w:hAnsi="Helvetica"/>
          <w:b/>
          <w:sz w:val="28"/>
        </w:rPr>
      </w:pPr>
      <w:r w:rsidRPr="00EC78D9">
        <w:rPr>
          <w:rFonts w:ascii="Helvetica" w:hAnsi="Helvetica"/>
          <w:b/>
          <w:sz w:val="28"/>
        </w:rPr>
        <w:t>Hochzeit.click</w:t>
      </w:r>
      <w:r w:rsidR="003253D7">
        <w:rPr>
          <w:rFonts w:ascii="Helvetica" w:hAnsi="Helvetica"/>
          <w:b/>
          <w:sz w:val="28"/>
        </w:rPr>
        <w:t xml:space="preserve"> wurde zur</w:t>
      </w:r>
      <w:r w:rsidR="000713F1">
        <w:rPr>
          <w:rFonts w:ascii="Helvetica" w:hAnsi="Helvetica"/>
          <w:b/>
          <w:sz w:val="28"/>
        </w:rPr>
        <w:t xml:space="preserve"> </w:t>
      </w:r>
      <w:r w:rsidR="003253D7">
        <w:rPr>
          <w:rFonts w:ascii="Helvetica" w:hAnsi="Helvetica"/>
          <w:b/>
          <w:sz w:val="28"/>
        </w:rPr>
        <w:t>„</w:t>
      </w:r>
      <w:r w:rsidR="000713F1">
        <w:rPr>
          <w:rFonts w:ascii="Helvetica" w:hAnsi="Helvetica"/>
          <w:b/>
          <w:sz w:val="28"/>
        </w:rPr>
        <w:t>beste</w:t>
      </w:r>
      <w:r w:rsidR="003253D7">
        <w:rPr>
          <w:rFonts w:ascii="Helvetica" w:hAnsi="Helvetica"/>
          <w:b/>
          <w:sz w:val="28"/>
        </w:rPr>
        <w:t>n</w:t>
      </w:r>
      <w:r w:rsidR="008E2FF8">
        <w:rPr>
          <w:rFonts w:ascii="Helvetica" w:hAnsi="Helvetica"/>
          <w:b/>
          <w:sz w:val="28"/>
        </w:rPr>
        <w:t xml:space="preserve"> Innovation</w:t>
      </w:r>
      <w:r w:rsidR="003253D7">
        <w:rPr>
          <w:rFonts w:ascii="Helvetica" w:hAnsi="Helvetica"/>
          <w:b/>
          <w:sz w:val="28"/>
        </w:rPr>
        <w:t>“</w:t>
      </w:r>
      <w:r w:rsidR="008E2FF8">
        <w:rPr>
          <w:rFonts w:ascii="Helvetica" w:hAnsi="Helvetica"/>
          <w:b/>
          <w:sz w:val="28"/>
        </w:rPr>
        <w:t xml:space="preserve"> am Hochzeit</w:t>
      </w:r>
      <w:r w:rsidR="008E2FF8">
        <w:rPr>
          <w:rFonts w:ascii="Helvetica" w:hAnsi="Helvetica"/>
          <w:b/>
          <w:sz w:val="28"/>
        </w:rPr>
        <w:t>s</w:t>
      </w:r>
      <w:r w:rsidR="008E2FF8">
        <w:rPr>
          <w:rFonts w:ascii="Helvetica" w:hAnsi="Helvetica"/>
          <w:b/>
          <w:sz w:val="28"/>
        </w:rPr>
        <w:t xml:space="preserve">markt </w:t>
      </w:r>
      <w:r w:rsidR="003253D7">
        <w:rPr>
          <w:rFonts w:ascii="Helvetica" w:hAnsi="Helvetica"/>
          <w:b/>
          <w:sz w:val="28"/>
        </w:rPr>
        <w:t>gewählt</w:t>
      </w:r>
    </w:p>
    <w:p w14:paraId="0B9ACB99" w14:textId="77777777" w:rsidR="008D7E84" w:rsidRDefault="000713F1" w:rsidP="00EC78D9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Die Sieger </w:t>
      </w:r>
      <w:r w:rsidR="00814431">
        <w:rPr>
          <w:rFonts w:ascii="Helvetica" w:hAnsi="Helvetica"/>
          <w:i/>
        </w:rPr>
        <w:t>des</w:t>
      </w:r>
      <w:r>
        <w:rPr>
          <w:rFonts w:ascii="Helvetica" w:hAnsi="Helvetica"/>
          <w:i/>
        </w:rPr>
        <w:t xml:space="preserve"> diesjährigen „Austria</w:t>
      </w:r>
      <w:r w:rsidR="00933DF6">
        <w:rPr>
          <w:rFonts w:ascii="Helvetica" w:hAnsi="Helvetica"/>
          <w:i/>
        </w:rPr>
        <w:t>n</w:t>
      </w:r>
      <w:r>
        <w:rPr>
          <w:rFonts w:ascii="Helvetica" w:hAnsi="Helvetica"/>
          <w:i/>
        </w:rPr>
        <w:t xml:space="preserve"> Wedding Award“ stehen</w:t>
      </w:r>
      <w:r w:rsidR="00814431">
        <w:rPr>
          <w:rFonts w:ascii="Helvetica" w:hAnsi="Helvetica"/>
          <w:i/>
        </w:rPr>
        <w:t xml:space="preserve"> endlich</w:t>
      </w:r>
      <w:r>
        <w:rPr>
          <w:rFonts w:ascii="Helvetica" w:hAnsi="Helvetica"/>
          <w:i/>
        </w:rPr>
        <w:t xml:space="preserve"> fest. Hoc</w:t>
      </w:r>
      <w:r>
        <w:rPr>
          <w:rFonts w:ascii="Helvetica" w:hAnsi="Helvetica"/>
          <w:i/>
        </w:rPr>
        <w:t>h</w:t>
      </w:r>
      <w:r>
        <w:rPr>
          <w:rFonts w:ascii="Helvetica" w:hAnsi="Helvetica"/>
          <w:i/>
        </w:rPr>
        <w:t xml:space="preserve">zeit.click freut sich über die wichtige </w:t>
      </w:r>
      <w:r w:rsidR="00AD4914">
        <w:rPr>
          <w:rFonts w:ascii="Helvetica" w:hAnsi="Helvetica"/>
          <w:i/>
        </w:rPr>
        <w:t>Auszeichnung</w:t>
      </w:r>
      <w:r>
        <w:rPr>
          <w:rFonts w:ascii="Helvetica" w:hAnsi="Helvetica"/>
          <w:i/>
        </w:rPr>
        <w:t xml:space="preserve"> zur „besten Innovation“ am österreichischen Hochzeitsmarkt. </w:t>
      </w:r>
    </w:p>
    <w:p w14:paraId="4C8165B7" w14:textId="77777777" w:rsidR="000713F1" w:rsidRPr="000713F1" w:rsidRDefault="000713F1" w:rsidP="00EC78D9">
      <w:pPr>
        <w:jc w:val="both"/>
        <w:rPr>
          <w:rFonts w:ascii="Helvetica" w:hAnsi="Helvetica"/>
          <w:i/>
        </w:rPr>
      </w:pPr>
    </w:p>
    <w:p w14:paraId="1B27F75C" w14:textId="77777777" w:rsidR="00CF5E74" w:rsidRDefault="00CF5E74" w:rsidP="00EC78D9">
      <w:pPr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Im Rahmen einer feierlichen Gala wurden am Donnerstag Abend die besten Hochzeitsdienstleister unseres Landes ausgezeichnet. Hochzeit.click hat sich in einer ganz besonderen Kategorie durchgesetzt und wurde von der </w:t>
      </w:r>
      <w:r w:rsidR="003253D7">
        <w:rPr>
          <w:rFonts w:ascii="Helvetica" w:hAnsi="Helvetica"/>
          <w:b/>
          <w:sz w:val="22"/>
        </w:rPr>
        <w:t>Fachj</w:t>
      </w:r>
      <w:r>
        <w:rPr>
          <w:rFonts w:ascii="Helvetica" w:hAnsi="Helvetica"/>
          <w:b/>
          <w:sz w:val="22"/>
        </w:rPr>
        <w:t xml:space="preserve">ury zur besten Innovation gewählt. Das freut das Team rund um Roland Voraberger natürlich sehr, zumal sie vor kurzem ja sogar ein Forschungsprojekt </w:t>
      </w:r>
      <w:r w:rsidR="00814431">
        <w:rPr>
          <w:rFonts w:ascii="Helvetica" w:hAnsi="Helvetica"/>
          <w:b/>
          <w:sz w:val="22"/>
        </w:rPr>
        <w:t>für ihr Projekt</w:t>
      </w:r>
      <w:r>
        <w:rPr>
          <w:rFonts w:ascii="Helvetica" w:hAnsi="Helvetica"/>
          <w:b/>
          <w:sz w:val="22"/>
        </w:rPr>
        <w:t xml:space="preserve"> eingereicht haben. </w:t>
      </w:r>
    </w:p>
    <w:p w14:paraId="6749465B" w14:textId="77777777" w:rsidR="00CF5E74" w:rsidRDefault="00BA3807" w:rsidP="00EC78D9">
      <w:pPr>
        <w:jc w:val="both"/>
        <w:rPr>
          <w:rFonts w:ascii="Helvetica" w:hAnsi="Helvetica"/>
          <w:b/>
          <w:sz w:val="22"/>
        </w:rPr>
      </w:pPr>
      <w:r w:rsidRPr="00EC78D9">
        <w:rPr>
          <w:rFonts w:ascii="Helvetica" w:hAnsi="Helvetica"/>
          <w:b/>
          <w:sz w:val="22"/>
        </w:rPr>
        <w:t xml:space="preserve">Mit </w:t>
      </w:r>
      <w:r w:rsidR="00177272">
        <w:rPr>
          <w:rFonts w:ascii="Helvetica" w:hAnsi="Helvetica"/>
          <w:b/>
          <w:sz w:val="22"/>
        </w:rPr>
        <w:t>bis zu</w:t>
      </w:r>
      <w:r w:rsidRPr="00EC78D9">
        <w:rPr>
          <w:rFonts w:ascii="Helvetica" w:hAnsi="Helvetica"/>
          <w:b/>
          <w:sz w:val="22"/>
        </w:rPr>
        <w:t xml:space="preserve"> 1.</w:t>
      </w:r>
      <w:r w:rsidR="00177272">
        <w:rPr>
          <w:rFonts w:ascii="Helvetica" w:hAnsi="Helvetica"/>
          <w:b/>
          <w:sz w:val="22"/>
        </w:rPr>
        <w:t>3</w:t>
      </w:r>
      <w:r w:rsidR="00177272" w:rsidRPr="00EC78D9">
        <w:rPr>
          <w:rFonts w:ascii="Helvetica" w:hAnsi="Helvetica"/>
          <w:b/>
          <w:sz w:val="22"/>
        </w:rPr>
        <w:t xml:space="preserve">00 </w:t>
      </w:r>
      <w:r w:rsidR="004F63B5" w:rsidRPr="00EC78D9">
        <w:rPr>
          <w:rFonts w:ascii="Helvetica" w:hAnsi="Helvetica"/>
          <w:b/>
          <w:sz w:val="22"/>
        </w:rPr>
        <w:t>Brautpaarbesuchen</w:t>
      </w:r>
      <w:r w:rsidR="008D7E84" w:rsidRPr="00EC78D9">
        <w:rPr>
          <w:rFonts w:ascii="Helvetica" w:hAnsi="Helvetica"/>
          <w:b/>
          <w:sz w:val="22"/>
        </w:rPr>
        <w:t xml:space="preserve"> pro Tag und </w:t>
      </w:r>
      <w:r w:rsidR="00710373">
        <w:rPr>
          <w:rFonts w:ascii="Helvetica" w:hAnsi="Helvetica"/>
          <w:b/>
          <w:sz w:val="22"/>
        </w:rPr>
        <w:t xml:space="preserve">monatlich </w:t>
      </w:r>
      <w:r w:rsidR="00814431">
        <w:rPr>
          <w:rFonts w:ascii="Helvetica" w:hAnsi="Helvetica"/>
          <w:b/>
          <w:sz w:val="22"/>
        </w:rPr>
        <w:t xml:space="preserve">bis zu </w:t>
      </w:r>
      <w:r w:rsidR="00177272" w:rsidRPr="00EC78D9">
        <w:rPr>
          <w:rFonts w:ascii="Helvetica" w:hAnsi="Helvetica"/>
          <w:b/>
          <w:sz w:val="22"/>
        </w:rPr>
        <w:t>1</w:t>
      </w:r>
      <w:r w:rsidR="00177272">
        <w:rPr>
          <w:rFonts w:ascii="Helvetica" w:hAnsi="Helvetica"/>
          <w:b/>
          <w:sz w:val="22"/>
        </w:rPr>
        <w:t>6</w:t>
      </w:r>
      <w:r w:rsidR="00177272" w:rsidRPr="00EC78D9">
        <w:rPr>
          <w:rFonts w:ascii="Helvetica" w:hAnsi="Helvetica"/>
          <w:b/>
          <w:sz w:val="22"/>
        </w:rPr>
        <w:t>0</w:t>
      </w:r>
      <w:r w:rsidR="008D7E84" w:rsidRPr="00EC78D9">
        <w:rPr>
          <w:rFonts w:ascii="Helvetica" w:hAnsi="Helvetica"/>
          <w:b/>
          <w:sz w:val="22"/>
        </w:rPr>
        <w:t>.0</w:t>
      </w:r>
      <w:r w:rsidR="004E0BFA" w:rsidRPr="00EC78D9">
        <w:rPr>
          <w:rFonts w:ascii="Helvetica" w:hAnsi="Helvetica"/>
          <w:b/>
          <w:sz w:val="22"/>
        </w:rPr>
        <w:t>00 Seitenau</w:t>
      </w:r>
      <w:r w:rsidR="004E0BFA" w:rsidRPr="00EC78D9">
        <w:rPr>
          <w:rFonts w:ascii="Helvetica" w:hAnsi="Helvetica"/>
          <w:b/>
          <w:sz w:val="22"/>
        </w:rPr>
        <w:t>f</w:t>
      </w:r>
      <w:r w:rsidR="004E0BFA" w:rsidRPr="00EC78D9">
        <w:rPr>
          <w:rFonts w:ascii="Helvetica" w:hAnsi="Helvetica"/>
          <w:b/>
          <w:sz w:val="22"/>
        </w:rPr>
        <w:t xml:space="preserve">rufen </w:t>
      </w:r>
      <w:r w:rsidR="00710373">
        <w:rPr>
          <w:rFonts w:ascii="Helvetica" w:hAnsi="Helvetica"/>
          <w:b/>
          <w:sz w:val="22"/>
        </w:rPr>
        <w:t xml:space="preserve">ist </w:t>
      </w:r>
      <w:r w:rsidR="008D7E84" w:rsidRPr="00EC78D9">
        <w:rPr>
          <w:rFonts w:ascii="Helvetica" w:hAnsi="Helvetica"/>
          <w:b/>
          <w:sz w:val="22"/>
        </w:rPr>
        <w:t xml:space="preserve">Hochzeit.click </w:t>
      </w:r>
      <w:r w:rsidR="00710373">
        <w:rPr>
          <w:rFonts w:ascii="Helvetica" w:hAnsi="Helvetica"/>
          <w:b/>
          <w:sz w:val="22"/>
        </w:rPr>
        <w:t>innerhalb eines Jahres zur aktuell</w:t>
      </w:r>
      <w:r w:rsidR="00947038">
        <w:rPr>
          <w:rFonts w:ascii="Helvetica" w:hAnsi="Helvetica"/>
          <w:b/>
          <w:sz w:val="22"/>
        </w:rPr>
        <w:t xml:space="preserve"> </w:t>
      </w:r>
      <w:r w:rsidR="008D7E84" w:rsidRPr="00EC78D9">
        <w:rPr>
          <w:rFonts w:ascii="Helvetica" w:hAnsi="Helvetica"/>
          <w:b/>
          <w:sz w:val="22"/>
        </w:rPr>
        <w:t>am schnellsten wachsende</w:t>
      </w:r>
      <w:r w:rsidR="0089641E">
        <w:rPr>
          <w:rFonts w:ascii="Helvetica" w:hAnsi="Helvetica"/>
          <w:b/>
          <w:sz w:val="22"/>
        </w:rPr>
        <w:t>n</w:t>
      </w:r>
      <w:r w:rsidR="008D7E84" w:rsidRPr="00EC78D9">
        <w:rPr>
          <w:rFonts w:ascii="Helvetica" w:hAnsi="Helvetica"/>
          <w:b/>
          <w:sz w:val="22"/>
        </w:rPr>
        <w:t xml:space="preserve"> Hochzeitsplattform Österreichs</w:t>
      </w:r>
      <w:r w:rsidR="00710373">
        <w:rPr>
          <w:rFonts w:ascii="Helvetica" w:hAnsi="Helvetica"/>
          <w:b/>
          <w:sz w:val="22"/>
        </w:rPr>
        <w:t xml:space="preserve"> aufgestiegen</w:t>
      </w:r>
      <w:r w:rsidR="008D7E84" w:rsidRPr="00EC78D9">
        <w:rPr>
          <w:rFonts w:ascii="Helvetica" w:hAnsi="Helvetica"/>
          <w:b/>
          <w:sz w:val="22"/>
        </w:rPr>
        <w:t xml:space="preserve">. </w:t>
      </w:r>
      <w:r w:rsidR="00AD4914">
        <w:rPr>
          <w:rFonts w:ascii="Helvetica" w:hAnsi="Helvetica"/>
          <w:b/>
          <w:sz w:val="22"/>
        </w:rPr>
        <w:t>Im Hochzeit.click – Team arbeiten zahlreiche aktive Hochzeitsdienstleister mit und</w:t>
      </w:r>
    </w:p>
    <w:p w14:paraId="011D0B45" w14:textId="77777777" w:rsidR="00B17343" w:rsidRPr="00EC78D9" w:rsidRDefault="00710373" w:rsidP="00EC78D9">
      <w:pPr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somit</w:t>
      </w:r>
      <w:r w:rsidR="00B17343" w:rsidRPr="00EC78D9">
        <w:rPr>
          <w:rFonts w:ascii="Helvetica" w:hAnsi="Helvetica"/>
          <w:b/>
          <w:sz w:val="22"/>
        </w:rPr>
        <w:t xml:space="preserve"> </w:t>
      </w:r>
      <w:r w:rsidR="001C3194" w:rsidRPr="00EC78D9">
        <w:rPr>
          <w:rFonts w:ascii="Helvetica" w:hAnsi="Helvetica"/>
          <w:b/>
          <w:sz w:val="22"/>
        </w:rPr>
        <w:t xml:space="preserve">finden </w:t>
      </w:r>
      <w:r>
        <w:rPr>
          <w:rFonts w:ascii="Helvetica" w:hAnsi="Helvetica"/>
          <w:b/>
          <w:sz w:val="22"/>
        </w:rPr>
        <w:t xml:space="preserve">hier </w:t>
      </w:r>
      <w:r w:rsidR="001C3194" w:rsidRPr="00EC78D9">
        <w:rPr>
          <w:rFonts w:ascii="Helvetica" w:hAnsi="Helvetica"/>
          <w:b/>
          <w:sz w:val="22"/>
        </w:rPr>
        <w:t xml:space="preserve">Braut und Bräutigam </w:t>
      </w:r>
      <w:r w:rsidR="008D7E84" w:rsidRPr="00EC78D9">
        <w:rPr>
          <w:rFonts w:ascii="Helvetica" w:hAnsi="Helvetica"/>
          <w:b/>
          <w:sz w:val="22"/>
        </w:rPr>
        <w:t>nicht nur kostenlos alle wichtigen Infos rund ums Heiraten sondern auch</w:t>
      </w:r>
      <w:r w:rsidR="00906715" w:rsidRPr="00EC78D9">
        <w:rPr>
          <w:rFonts w:ascii="Helvetica" w:hAnsi="Helvetica"/>
          <w:b/>
          <w:sz w:val="22"/>
        </w:rPr>
        <w:t xml:space="preserve"> </w:t>
      </w:r>
      <w:r w:rsidR="00BA3807" w:rsidRPr="00EC78D9">
        <w:rPr>
          <w:rFonts w:ascii="Helvetica" w:hAnsi="Helvetica"/>
          <w:b/>
          <w:sz w:val="22"/>
        </w:rPr>
        <w:t xml:space="preserve">jede Menge </w:t>
      </w:r>
      <w:r w:rsidR="00906715" w:rsidRPr="00EC78D9">
        <w:rPr>
          <w:rFonts w:ascii="Helvetica" w:hAnsi="Helvetica"/>
          <w:b/>
          <w:sz w:val="22"/>
        </w:rPr>
        <w:t>Inspiration durch</w:t>
      </w:r>
      <w:r w:rsidR="008D7E84" w:rsidRPr="00EC78D9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über </w:t>
      </w:r>
      <w:r w:rsidR="00F83E60">
        <w:rPr>
          <w:rFonts w:ascii="Helvetica" w:hAnsi="Helvetica"/>
          <w:b/>
          <w:sz w:val="22"/>
        </w:rPr>
        <w:t>37</w:t>
      </w:r>
      <w:r w:rsidR="00E86AB3" w:rsidRPr="00EC78D9">
        <w:rPr>
          <w:rFonts w:ascii="Helvetica" w:hAnsi="Helvetica"/>
          <w:b/>
          <w:sz w:val="22"/>
        </w:rPr>
        <w:t xml:space="preserve">.000 </w:t>
      </w:r>
      <w:r w:rsidR="004F63B5" w:rsidRPr="00EC78D9">
        <w:rPr>
          <w:rFonts w:ascii="Helvetica" w:hAnsi="Helvetica"/>
          <w:b/>
          <w:sz w:val="22"/>
        </w:rPr>
        <w:t xml:space="preserve">großartige </w:t>
      </w:r>
      <w:r>
        <w:rPr>
          <w:rFonts w:ascii="Helvetica" w:hAnsi="Helvetica"/>
          <w:b/>
          <w:sz w:val="22"/>
        </w:rPr>
        <w:t>Profib</w:t>
      </w:r>
      <w:r w:rsidR="008D7E84" w:rsidRPr="00EC78D9">
        <w:rPr>
          <w:rFonts w:ascii="Helvetica" w:hAnsi="Helvetica"/>
          <w:b/>
          <w:sz w:val="22"/>
        </w:rPr>
        <w:t xml:space="preserve">ilder </w:t>
      </w:r>
      <w:r w:rsidR="00B723A0" w:rsidRPr="00EC78D9">
        <w:rPr>
          <w:rFonts w:ascii="Helvetica" w:hAnsi="Helvetica"/>
          <w:b/>
          <w:sz w:val="22"/>
        </w:rPr>
        <w:t>von</w:t>
      </w:r>
      <w:r w:rsidR="004F63B5" w:rsidRPr="00EC78D9">
        <w:rPr>
          <w:rFonts w:ascii="Helvetica" w:hAnsi="Helvetica"/>
          <w:b/>
          <w:sz w:val="22"/>
        </w:rPr>
        <w:t xml:space="preserve"> Locations, </w:t>
      </w:r>
      <w:r w:rsidR="006C7CF8" w:rsidRPr="00EC78D9">
        <w:rPr>
          <w:rFonts w:ascii="Helvetica" w:hAnsi="Helvetica"/>
          <w:b/>
          <w:sz w:val="22"/>
        </w:rPr>
        <w:t xml:space="preserve">Brautmode, </w:t>
      </w:r>
      <w:r w:rsidR="004F63B5" w:rsidRPr="00EC78D9">
        <w:rPr>
          <w:rFonts w:ascii="Helvetica" w:hAnsi="Helvetica"/>
          <w:b/>
          <w:sz w:val="22"/>
        </w:rPr>
        <w:t>Bl</w:t>
      </w:r>
      <w:r w:rsidR="00754A96" w:rsidRPr="00EC78D9">
        <w:rPr>
          <w:rFonts w:ascii="Helvetica" w:hAnsi="Helvetica"/>
          <w:b/>
          <w:sz w:val="22"/>
        </w:rPr>
        <w:t>umenschmuck, Torten und Drucksorten</w:t>
      </w:r>
      <w:r w:rsidR="00814431">
        <w:rPr>
          <w:rFonts w:ascii="Helvetica" w:hAnsi="Helvetica"/>
          <w:b/>
          <w:sz w:val="22"/>
        </w:rPr>
        <w:t xml:space="preserve"> und vielem mehr</w:t>
      </w:r>
      <w:r w:rsidR="008D7E84" w:rsidRPr="00EC78D9">
        <w:rPr>
          <w:rFonts w:ascii="Helvetica" w:hAnsi="Helvetica"/>
          <w:b/>
          <w:sz w:val="22"/>
        </w:rPr>
        <w:t xml:space="preserve">. </w:t>
      </w:r>
      <w:r w:rsidR="00814431">
        <w:rPr>
          <w:rFonts w:ascii="Helvetica" w:hAnsi="Helvetica"/>
          <w:b/>
          <w:sz w:val="22"/>
        </w:rPr>
        <w:t>Das</w:t>
      </w:r>
      <w:r>
        <w:rPr>
          <w:rFonts w:ascii="Helvetica" w:hAnsi="Helvetica"/>
          <w:b/>
          <w:sz w:val="22"/>
        </w:rPr>
        <w:t xml:space="preserve"> Brautpaar </w:t>
      </w:r>
      <w:r w:rsidR="00814431">
        <w:rPr>
          <w:rFonts w:ascii="Helvetica" w:hAnsi="Helvetica"/>
          <w:b/>
          <w:sz w:val="22"/>
        </w:rPr>
        <w:t xml:space="preserve">bekommt also </w:t>
      </w:r>
      <w:r>
        <w:rPr>
          <w:rFonts w:ascii="Helvetica" w:hAnsi="Helvetica"/>
          <w:b/>
          <w:sz w:val="22"/>
        </w:rPr>
        <w:t xml:space="preserve">schon vorab ein reales Bild von der eigenen Hochzeitsfeier durch viele Inspirationen von Hochzeitsfotografen. </w:t>
      </w:r>
      <w:r w:rsidR="00754A96" w:rsidRPr="00EC78D9">
        <w:rPr>
          <w:rFonts w:ascii="Helvetica" w:hAnsi="Helvetica"/>
          <w:b/>
          <w:sz w:val="22"/>
        </w:rPr>
        <w:t xml:space="preserve">Mit wenigen Clicks lassen sich </w:t>
      </w:r>
      <w:r>
        <w:rPr>
          <w:rFonts w:ascii="Helvetica" w:hAnsi="Helvetica"/>
          <w:b/>
          <w:sz w:val="22"/>
        </w:rPr>
        <w:t>außerdem über</w:t>
      </w:r>
      <w:r w:rsidRPr="00EC78D9">
        <w:rPr>
          <w:rFonts w:ascii="Helvetica" w:hAnsi="Helvetica"/>
          <w:b/>
          <w:sz w:val="22"/>
        </w:rPr>
        <w:t xml:space="preserve"> </w:t>
      </w:r>
      <w:r w:rsidR="00B723A0" w:rsidRPr="00EC78D9">
        <w:rPr>
          <w:rFonts w:ascii="Helvetica" w:hAnsi="Helvetica"/>
          <w:b/>
          <w:sz w:val="22"/>
        </w:rPr>
        <w:t>1.</w:t>
      </w:r>
      <w:r w:rsidR="00177272">
        <w:rPr>
          <w:rFonts w:ascii="Helvetica" w:hAnsi="Helvetica"/>
          <w:b/>
          <w:sz w:val="22"/>
        </w:rPr>
        <w:t>2</w:t>
      </w:r>
      <w:r w:rsidR="00177272" w:rsidRPr="00EC78D9">
        <w:rPr>
          <w:rFonts w:ascii="Helvetica" w:hAnsi="Helvetica"/>
          <w:b/>
          <w:sz w:val="22"/>
        </w:rPr>
        <w:t xml:space="preserve">00 </w:t>
      </w:r>
      <w:r w:rsidR="00F45DC6" w:rsidRPr="00EC78D9">
        <w:rPr>
          <w:rFonts w:ascii="Helvetica" w:hAnsi="Helvetica"/>
          <w:b/>
          <w:sz w:val="22"/>
        </w:rPr>
        <w:t>professionelle</w:t>
      </w:r>
      <w:r w:rsidR="00753262" w:rsidRPr="00EC78D9">
        <w:rPr>
          <w:rFonts w:ascii="Helvetica" w:hAnsi="Helvetica"/>
          <w:b/>
          <w:sz w:val="22"/>
        </w:rPr>
        <w:t xml:space="preserve"> </w:t>
      </w:r>
      <w:r w:rsidR="00F45DC6" w:rsidRPr="00EC78D9">
        <w:rPr>
          <w:rFonts w:ascii="Helvetica" w:hAnsi="Helvetica"/>
          <w:b/>
          <w:sz w:val="22"/>
        </w:rPr>
        <w:t>Dienstleister</w:t>
      </w:r>
      <w:r w:rsidR="00B723A0" w:rsidRPr="00EC78D9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sammeln und kontaktieren</w:t>
      </w:r>
      <w:r w:rsidR="00F45DC6" w:rsidRPr="00EC78D9">
        <w:rPr>
          <w:rFonts w:ascii="Helvetica" w:hAnsi="Helvetica"/>
          <w:b/>
          <w:sz w:val="22"/>
        </w:rPr>
        <w:t xml:space="preserve"> – </w:t>
      </w:r>
      <w:r w:rsidR="00754A96" w:rsidRPr="00EC78D9">
        <w:rPr>
          <w:rFonts w:ascii="Helvetica" w:hAnsi="Helvetica"/>
          <w:b/>
          <w:sz w:val="22"/>
        </w:rPr>
        <w:t>für eine entspannte Traumhochzeit</w:t>
      </w:r>
      <w:r w:rsidR="00B17343" w:rsidRPr="00EC78D9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</w:t>
      </w:r>
      <w:r w:rsidR="003253D7">
        <w:rPr>
          <w:rFonts w:ascii="Helvetica" w:hAnsi="Helvetica"/>
          <w:b/>
          <w:sz w:val="22"/>
        </w:rPr>
        <w:t>Das Ziel der Plattform: die richtigen Brautpaare ganz gezielt mit de</w:t>
      </w:r>
      <w:r w:rsidR="00933DF6">
        <w:rPr>
          <w:rFonts w:ascii="Helvetica" w:hAnsi="Helvetica"/>
          <w:b/>
          <w:sz w:val="22"/>
        </w:rPr>
        <w:t>m</w:t>
      </w:r>
      <w:r w:rsidR="003253D7">
        <w:rPr>
          <w:rFonts w:ascii="Helvetica" w:hAnsi="Helvetica"/>
          <w:b/>
          <w:sz w:val="22"/>
        </w:rPr>
        <w:t xml:space="preserve"> passenden Dienstlei</w:t>
      </w:r>
      <w:r w:rsidR="003253D7">
        <w:rPr>
          <w:rFonts w:ascii="Helvetica" w:hAnsi="Helvetica"/>
          <w:b/>
          <w:sz w:val="22"/>
        </w:rPr>
        <w:t>s</w:t>
      </w:r>
      <w:r w:rsidR="003253D7">
        <w:rPr>
          <w:rFonts w:ascii="Helvetica" w:hAnsi="Helvetica"/>
          <w:b/>
          <w:sz w:val="22"/>
        </w:rPr>
        <w:t xml:space="preserve">ter zusammen zu bringen. </w:t>
      </w:r>
      <w:r w:rsidR="00AD4914">
        <w:rPr>
          <w:rFonts w:ascii="Helvetica" w:hAnsi="Helvetica"/>
          <w:b/>
          <w:sz w:val="22"/>
        </w:rPr>
        <w:t>Dieses Thema ist auch</w:t>
      </w:r>
      <w:r>
        <w:rPr>
          <w:rFonts w:ascii="Helvetica" w:hAnsi="Helvetica"/>
          <w:b/>
          <w:sz w:val="22"/>
        </w:rPr>
        <w:t xml:space="preserve"> für Forschungseinrichtungen interessant</w:t>
      </w:r>
      <w:r w:rsidR="00947038">
        <w:rPr>
          <w:rFonts w:ascii="Helvetica" w:hAnsi="Helvetica"/>
          <w:b/>
          <w:sz w:val="22"/>
        </w:rPr>
        <w:t>, und deshalb arbeitet Hochzeit.click</w:t>
      </w:r>
      <w:r>
        <w:rPr>
          <w:rFonts w:ascii="Helvetica" w:hAnsi="Helvetica"/>
          <w:b/>
          <w:sz w:val="22"/>
        </w:rPr>
        <w:t xml:space="preserve"> 2017</w:t>
      </w:r>
      <w:r w:rsidR="00947038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eng m</w:t>
      </w:r>
      <w:r w:rsidR="00947038">
        <w:rPr>
          <w:rFonts w:ascii="Helvetica" w:hAnsi="Helvetica"/>
          <w:b/>
          <w:sz w:val="22"/>
        </w:rPr>
        <w:t>i</w:t>
      </w:r>
      <w:r>
        <w:rPr>
          <w:rFonts w:ascii="Helvetica" w:hAnsi="Helvetica"/>
          <w:b/>
          <w:sz w:val="22"/>
        </w:rPr>
        <w:t>t dem Research-Studio-Austria zusammen</w:t>
      </w:r>
      <w:r w:rsidR="003253D7">
        <w:rPr>
          <w:rFonts w:ascii="Helvetica" w:hAnsi="Helvetica"/>
          <w:b/>
          <w:sz w:val="22"/>
        </w:rPr>
        <w:t xml:space="preserve">. </w:t>
      </w:r>
      <w:r w:rsidR="00814431">
        <w:rPr>
          <w:rFonts w:ascii="Helvetica" w:hAnsi="Helvetica"/>
          <w:b/>
          <w:sz w:val="22"/>
        </w:rPr>
        <w:t>Hier</w:t>
      </w:r>
      <w:r w:rsidR="003253D7">
        <w:rPr>
          <w:rFonts w:ascii="Helvetica" w:hAnsi="Helvetica"/>
          <w:b/>
          <w:sz w:val="22"/>
        </w:rPr>
        <w:t xml:space="preserve"> </w:t>
      </w:r>
      <w:r w:rsidR="00AD4914">
        <w:rPr>
          <w:rFonts w:ascii="Helvetica" w:hAnsi="Helvetica"/>
          <w:b/>
          <w:sz w:val="22"/>
        </w:rPr>
        <w:t xml:space="preserve">gesellt sich </w:t>
      </w:r>
      <w:r w:rsidR="00814431">
        <w:rPr>
          <w:rFonts w:ascii="Helvetica" w:hAnsi="Helvetica"/>
          <w:b/>
          <w:sz w:val="22"/>
        </w:rPr>
        <w:t>die Auszeichnung</w:t>
      </w:r>
      <w:r w:rsidR="00AD4914">
        <w:rPr>
          <w:rFonts w:ascii="Helvetica" w:hAnsi="Helvetica"/>
          <w:b/>
          <w:sz w:val="22"/>
        </w:rPr>
        <w:t xml:space="preserve"> zur besten I</w:t>
      </w:r>
      <w:r w:rsidR="00AD4914">
        <w:rPr>
          <w:rFonts w:ascii="Helvetica" w:hAnsi="Helvetica"/>
          <w:b/>
          <w:sz w:val="22"/>
        </w:rPr>
        <w:t>n</w:t>
      </w:r>
      <w:r w:rsidR="00AD4914">
        <w:rPr>
          <w:rFonts w:ascii="Helvetica" w:hAnsi="Helvetica"/>
          <w:b/>
          <w:sz w:val="22"/>
        </w:rPr>
        <w:t>novation natürlich hervorragend dazu.</w:t>
      </w:r>
    </w:p>
    <w:p w14:paraId="5246135B" w14:textId="77777777" w:rsidR="001C3194" w:rsidRPr="00EC78D9" w:rsidRDefault="001C3194" w:rsidP="00EC78D9">
      <w:pPr>
        <w:jc w:val="both"/>
        <w:rPr>
          <w:rFonts w:ascii="Helvetica" w:hAnsi="Helvetica"/>
          <w:sz w:val="22"/>
        </w:rPr>
      </w:pPr>
    </w:p>
    <w:p w14:paraId="65617A3A" w14:textId="77777777" w:rsidR="00A32980" w:rsidRPr="00A32980" w:rsidRDefault="00A32980" w:rsidP="00A32980">
      <w:pPr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Verleihung des 2. Austrian Wedding Award</w:t>
      </w:r>
    </w:p>
    <w:p w14:paraId="679AE526" w14:textId="77777777" w:rsidR="00A32980" w:rsidRPr="00A32980" w:rsidRDefault="00A32980" w:rsidP="00A32980">
      <w:pPr>
        <w:tabs>
          <w:tab w:val="left" w:pos="8363"/>
        </w:tabs>
        <w:rPr>
          <w:rFonts w:ascii="Helvetica" w:hAnsi="Helvetica"/>
          <w:sz w:val="22"/>
        </w:rPr>
      </w:pPr>
      <w:r w:rsidRPr="00A32980">
        <w:rPr>
          <w:rFonts w:ascii="Helvetica" w:hAnsi="Helvetica"/>
          <w:sz w:val="22"/>
        </w:rPr>
        <w:t>Zum zweiten Mal wurde am 2. Februar 2017 de</w:t>
      </w:r>
      <w:r>
        <w:rPr>
          <w:rFonts w:ascii="Helvetica" w:hAnsi="Helvetica"/>
          <w:sz w:val="22"/>
        </w:rPr>
        <w:t xml:space="preserve">r Austrian Wedding Award an die </w:t>
      </w:r>
      <w:proofErr w:type="spellStart"/>
      <w:r w:rsidRPr="00A32980">
        <w:rPr>
          <w:rFonts w:ascii="Helvetica" w:hAnsi="Helvetica"/>
          <w:sz w:val="22"/>
        </w:rPr>
        <w:t>he</w:t>
      </w:r>
      <w:r w:rsidRPr="00A32980">
        <w:rPr>
          <w:rFonts w:ascii="Helvetica" w:hAnsi="Helvetica"/>
          <w:sz w:val="22"/>
        </w:rPr>
        <w:t>r</w:t>
      </w:r>
      <w:r w:rsidRPr="00A32980">
        <w:rPr>
          <w:rFonts w:ascii="Helvetica" w:hAnsi="Helvetica"/>
          <w:sz w:val="22"/>
        </w:rPr>
        <w:t>ausragendsten</w:t>
      </w:r>
      <w:proofErr w:type="spellEnd"/>
      <w:r w:rsidRPr="00A32980">
        <w:rPr>
          <w:rFonts w:ascii="Helvetica" w:hAnsi="Helvetica"/>
          <w:sz w:val="22"/>
        </w:rPr>
        <w:t xml:space="preserve"> Talente &amp; kreativsten Köpfe der österreichischen Hochzeitsbranche im Palais Eschenbach in Wien verliehen.</w:t>
      </w:r>
      <w:r>
        <w:rPr>
          <w:rFonts w:ascii="Helvetica" w:hAnsi="Helvetica"/>
          <w:sz w:val="22"/>
        </w:rPr>
        <w:t xml:space="preserve"> </w:t>
      </w:r>
      <w:r w:rsidRPr="00A32980">
        <w:rPr>
          <w:rFonts w:ascii="Helvetica" w:hAnsi="Helvetica"/>
          <w:sz w:val="22"/>
        </w:rPr>
        <w:t>Der Award ist das größte Branchenevent Österreichs und versammelte mehr als 250 Gäste aus allen Bundesländern. Der Austrian Wedding Award ist das erste „Gütesi</w:t>
      </w:r>
      <w:r w:rsidRPr="00A32980">
        <w:rPr>
          <w:rFonts w:ascii="Helvetica" w:hAnsi="Helvetica"/>
          <w:sz w:val="22"/>
        </w:rPr>
        <w:t>e</w:t>
      </w:r>
      <w:r w:rsidRPr="00A32980">
        <w:rPr>
          <w:rFonts w:ascii="Helvetica" w:hAnsi="Helvetica"/>
          <w:sz w:val="22"/>
        </w:rPr>
        <w:t>gel“ seiner Art in Österreich und wird in Kooperation mit der Wirtschaftskammer Ö</w:t>
      </w:r>
      <w:r w:rsidRPr="00A32980">
        <w:rPr>
          <w:rFonts w:ascii="Helvetica" w:hAnsi="Helvetica"/>
          <w:sz w:val="22"/>
        </w:rPr>
        <w:t>s</w:t>
      </w:r>
      <w:r w:rsidRPr="00A32980">
        <w:rPr>
          <w:rFonts w:ascii="Helvetica" w:hAnsi="Helvetica"/>
          <w:sz w:val="22"/>
        </w:rPr>
        <w:t xml:space="preserve">terreich verliehen. </w:t>
      </w:r>
      <w:proofErr w:type="spellStart"/>
      <w:r>
        <w:rPr>
          <w:rFonts w:ascii="Helvetica" w:hAnsi="Helvetica"/>
          <w:sz w:val="22"/>
        </w:rPr>
        <w:t>Hochzeit.click</w:t>
      </w:r>
      <w:proofErr w:type="spellEnd"/>
      <w:r>
        <w:rPr>
          <w:rFonts w:ascii="Helvetica" w:hAnsi="Helvetica"/>
          <w:sz w:val="22"/>
        </w:rPr>
        <w:t xml:space="preserve"> hat sich im Finale in der Kategorie „Beste Innovation“ als Sieger durchgesetzt.</w:t>
      </w:r>
    </w:p>
    <w:p w14:paraId="3C55DA17" w14:textId="77777777" w:rsidR="00A32980" w:rsidRDefault="00A32980" w:rsidP="00947038">
      <w:pPr>
        <w:jc w:val="both"/>
        <w:rPr>
          <w:rFonts w:ascii="Helvetica" w:hAnsi="Helvetica"/>
          <w:sz w:val="22"/>
        </w:rPr>
      </w:pPr>
    </w:p>
    <w:p w14:paraId="449C84CA" w14:textId="77777777" w:rsidR="00A32980" w:rsidRPr="00A32980" w:rsidRDefault="00A32980" w:rsidP="00947038">
      <w:pPr>
        <w:jc w:val="both"/>
        <w:rPr>
          <w:rFonts w:ascii="Helvetica" w:hAnsi="Helvetica"/>
          <w:b/>
          <w:sz w:val="22"/>
        </w:rPr>
      </w:pPr>
      <w:proofErr w:type="spellStart"/>
      <w:r w:rsidRPr="00A32980">
        <w:rPr>
          <w:rFonts w:ascii="Helvetica" w:hAnsi="Helvetica"/>
          <w:b/>
          <w:sz w:val="22"/>
        </w:rPr>
        <w:t>Hochzeit.click</w:t>
      </w:r>
      <w:proofErr w:type="spellEnd"/>
      <w:r w:rsidRPr="00A32980">
        <w:rPr>
          <w:rFonts w:ascii="Helvetica" w:hAnsi="Helvetica"/>
          <w:b/>
          <w:sz w:val="22"/>
        </w:rPr>
        <w:t xml:space="preserve"> – Hochzeitsplanung neu gedacht</w:t>
      </w:r>
    </w:p>
    <w:p w14:paraId="439F0A75" w14:textId="77777777" w:rsidR="00C87B01" w:rsidRPr="00947038" w:rsidRDefault="00C87B01" w:rsidP="00947038">
      <w:pPr>
        <w:jc w:val="both"/>
        <w:rPr>
          <w:rFonts w:ascii="Helvetica" w:hAnsi="Helvetica"/>
          <w:sz w:val="22"/>
        </w:rPr>
      </w:pPr>
      <w:r w:rsidRPr="00947038">
        <w:rPr>
          <w:rFonts w:ascii="Helvetica" w:hAnsi="Helvetica"/>
          <w:sz w:val="22"/>
        </w:rPr>
        <w:t>Welches Brautpaar</w:t>
      </w:r>
      <w:r w:rsidR="00947038" w:rsidRPr="00947038">
        <w:rPr>
          <w:rFonts w:ascii="Helvetica" w:hAnsi="Helvetica"/>
          <w:sz w:val="22"/>
        </w:rPr>
        <w:t xml:space="preserve"> in </w:t>
      </w:r>
      <w:r w:rsidR="0089641E">
        <w:rPr>
          <w:rFonts w:ascii="Helvetica" w:hAnsi="Helvetica"/>
          <w:sz w:val="22"/>
        </w:rPr>
        <w:t>s</w:t>
      </w:r>
      <w:r w:rsidR="00947038" w:rsidRPr="00947038">
        <w:rPr>
          <w:rFonts w:ascii="Helvetica" w:hAnsi="Helvetica"/>
          <w:sz w:val="22"/>
        </w:rPr>
        <w:t>pe</w:t>
      </w:r>
      <w:r w:rsidRPr="00947038">
        <w:rPr>
          <w:rFonts w:ascii="Helvetica" w:hAnsi="Helvetica"/>
          <w:sz w:val="22"/>
        </w:rPr>
        <w:t xml:space="preserve"> </w:t>
      </w:r>
      <w:r w:rsidR="00947038" w:rsidRPr="00947038">
        <w:rPr>
          <w:rFonts w:ascii="Helvetica" w:hAnsi="Helvetica"/>
          <w:sz w:val="22"/>
        </w:rPr>
        <w:t>kenn</w:t>
      </w:r>
      <w:r w:rsidR="0089641E">
        <w:rPr>
          <w:rFonts w:ascii="Helvetica" w:hAnsi="Helvetica"/>
          <w:sz w:val="22"/>
        </w:rPr>
        <w:t>t</w:t>
      </w:r>
      <w:r w:rsidR="00947038" w:rsidRPr="00947038">
        <w:rPr>
          <w:rFonts w:ascii="Helvetica" w:hAnsi="Helvetica"/>
          <w:sz w:val="22"/>
        </w:rPr>
        <w:t xml:space="preserve"> das</w:t>
      </w:r>
      <w:r w:rsidRPr="00947038">
        <w:rPr>
          <w:rFonts w:ascii="Helvetica" w:hAnsi="Helvetica"/>
          <w:sz w:val="22"/>
        </w:rPr>
        <w:t xml:space="preserve"> nicht: </w:t>
      </w:r>
      <w:r w:rsidR="00947038" w:rsidRPr="00947038">
        <w:rPr>
          <w:rFonts w:ascii="Helvetica" w:hAnsi="Helvetica"/>
          <w:sz w:val="22"/>
        </w:rPr>
        <w:t>N</w:t>
      </w:r>
      <w:r w:rsidRPr="00947038">
        <w:rPr>
          <w:rFonts w:ascii="Helvetica" w:hAnsi="Helvetica"/>
          <w:sz w:val="22"/>
        </w:rPr>
        <w:t xml:space="preserve">ach dem </w:t>
      </w:r>
      <w:r w:rsidR="00947038" w:rsidRPr="00947038">
        <w:rPr>
          <w:rFonts w:ascii="Helvetica" w:hAnsi="Helvetica"/>
          <w:sz w:val="22"/>
        </w:rPr>
        <w:t xml:space="preserve">romantischen </w:t>
      </w:r>
      <w:r w:rsidRPr="00947038">
        <w:rPr>
          <w:rFonts w:ascii="Helvetica" w:hAnsi="Helvetica"/>
          <w:sz w:val="22"/>
        </w:rPr>
        <w:t>Antrag folgt die ernüchternde Recherchephase im Internet</w:t>
      </w:r>
      <w:r w:rsidR="00947038">
        <w:rPr>
          <w:rFonts w:ascii="Helvetica" w:hAnsi="Helvetica"/>
          <w:sz w:val="22"/>
        </w:rPr>
        <w:t xml:space="preserve">. </w:t>
      </w:r>
      <w:r w:rsidR="001A46BB">
        <w:rPr>
          <w:rFonts w:ascii="Helvetica" w:hAnsi="Helvetica"/>
          <w:sz w:val="22"/>
        </w:rPr>
        <w:t xml:space="preserve">Denn </w:t>
      </w:r>
      <w:r w:rsidR="00947038">
        <w:rPr>
          <w:rFonts w:ascii="Helvetica" w:hAnsi="Helvetica"/>
          <w:sz w:val="22"/>
        </w:rPr>
        <w:t>statt den richtigen An</w:t>
      </w:r>
      <w:r w:rsidR="001A46BB">
        <w:rPr>
          <w:rFonts w:ascii="Helvetica" w:hAnsi="Helvetica"/>
          <w:sz w:val="22"/>
        </w:rPr>
        <w:t>t</w:t>
      </w:r>
      <w:r w:rsidR="00947038">
        <w:rPr>
          <w:rFonts w:ascii="Helvetica" w:hAnsi="Helvetica"/>
          <w:sz w:val="22"/>
        </w:rPr>
        <w:t xml:space="preserve">worten </w:t>
      </w:r>
      <w:r w:rsidR="001A46BB">
        <w:rPr>
          <w:rFonts w:ascii="Helvetica" w:hAnsi="Helvetica"/>
          <w:sz w:val="22"/>
        </w:rPr>
        <w:t xml:space="preserve">tauchen </w:t>
      </w:r>
      <w:r w:rsidR="00947038">
        <w:rPr>
          <w:rFonts w:ascii="Helvetica" w:hAnsi="Helvetica"/>
          <w:sz w:val="22"/>
        </w:rPr>
        <w:t>nur noch mehr Fragen rund um die Hochzeit auf</w:t>
      </w:r>
      <w:r w:rsidR="001A46BB">
        <w:rPr>
          <w:rFonts w:ascii="Helvetica" w:hAnsi="Helvetica"/>
          <w:sz w:val="22"/>
        </w:rPr>
        <w:t xml:space="preserve"> und das Ganze endet im g</w:t>
      </w:r>
      <w:r w:rsidR="001A46BB">
        <w:rPr>
          <w:rFonts w:ascii="Helvetica" w:hAnsi="Helvetica"/>
          <w:sz w:val="22"/>
        </w:rPr>
        <w:t>e</w:t>
      </w:r>
      <w:r w:rsidR="001A46BB">
        <w:rPr>
          <w:rFonts w:ascii="Helvetica" w:hAnsi="Helvetica"/>
          <w:sz w:val="22"/>
        </w:rPr>
        <w:t>nervten Frust</w:t>
      </w:r>
      <w:r w:rsidR="00947038">
        <w:rPr>
          <w:rFonts w:ascii="Helvetica" w:hAnsi="Helvetica"/>
          <w:sz w:val="22"/>
        </w:rPr>
        <w:t>.</w:t>
      </w:r>
      <w:r w:rsidR="00947038" w:rsidRPr="00947038">
        <w:rPr>
          <w:rFonts w:ascii="Helvetica" w:hAnsi="Helvetica"/>
          <w:sz w:val="22"/>
        </w:rPr>
        <w:t xml:space="preserve"> </w:t>
      </w:r>
      <w:r w:rsidR="00947038">
        <w:rPr>
          <w:rFonts w:ascii="Helvetica" w:hAnsi="Helvetica"/>
          <w:sz w:val="22"/>
        </w:rPr>
        <w:t xml:space="preserve">Fragen wie: </w:t>
      </w:r>
      <w:r w:rsidR="00947038" w:rsidRPr="00947038">
        <w:rPr>
          <w:rFonts w:ascii="Helvetica" w:hAnsi="Helvetica"/>
          <w:sz w:val="22"/>
        </w:rPr>
        <w:t>W</w:t>
      </w:r>
      <w:r w:rsidRPr="00947038">
        <w:rPr>
          <w:rFonts w:ascii="Helvetica" w:hAnsi="Helvetica"/>
          <w:sz w:val="22"/>
        </w:rPr>
        <w:t xml:space="preserve">ie </w:t>
      </w:r>
      <w:r w:rsidR="00947038" w:rsidRPr="00947038">
        <w:rPr>
          <w:rFonts w:ascii="Helvetica" w:hAnsi="Helvetica"/>
          <w:sz w:val="22"/>
        </w:rPr>
        <w:t>soll</w:t>
      </w:r>
      <w:r w:rsidRPr="00947038">
        <w:rPr>
          <w:rFonts w:ascii="Helvetica" w:hAnsi="Helvetica"/>
          <w:sz w:val="22"/>
        </w:rPr>
        <w:t xml:space="preserve"> meine perfekte Hochzeit </w:t>
      </w:r>
      <w:r w:rsidR="00947038" w:rsidRPr="00947038">
        <w:rPr>
          <w:rFonts w:ascii="Helvetica" w:hAnsi="Helvetica"/>
          <w:sz w:val="22"/>
        </w:rPr>
        <w:t>aussehen</w:t>
      </w:r>
      <w:r w:rsidRPr="00947038">
        <w:rPr>
          <w:rFonts w:ascii="Helvetica" w:hAnsi="Helvetica"/>
          <w:sz w:val="22"/>
        </w:rPr>
        <w:t>? Welche Dienstleister passen zu mir</w:t>
      </w:r>
      <w:r w:rsidR="001A46BB">
        <w:rPr>
          <w:rFonts w:ascii="Helvetica" w:hAnsi="Helvetica"/>
          <w:sz w:val="22"/>
        </w:rPr>
        <w:t xml:space="preserve"> und wo gibt es die</w:t>
      </w:r>
      <w:r w:rsidRPr="00947038">
        <w:rPr>
          <w:rFonts w:ascii="Helvetica" w:hAnsi="Helvetica"/>
          <w:sz w:val="22"/>
        </w:rPr>
        <w:t>?</w:t>
      </w:r>
      <w:r w:rsidR="00947038" w:rsidRPr="00947038">
        <w:rPr>
          <w:rFonts w:ascii="Helvetica" w:hAnsi="Helvetica"/>
          <w:sz w:val="22"/>
        </w:rPr>
        <w:t xml:space="preserve"> W</w:t>
      </w:r>
      <w:r w:rsidRPr="00947038">
        <w:rPr>
          <w:rFonts w:ascii="Helvetica" w:hAnsi="Helvetica"/>
          <w:sz w:val="22"/>
        </w:rPr>
        <w:t>elche</w:t>
      </w:r>
      <w:r w:rsidR="001A46BB">
        <w:rPr>
          <w:rFonts w:ascii="Helvetica" w:hAnsi="Helvetica"/>
          <w:sz w:val="22"/>
        </w:rPr>
        <w:t>n Service</w:t>
      </w:r>
      <w:r w:rsidRPr="00947038">
        <w:rPr>
          <w:rFonts w:ascii="Helvetica" w:hAnsi="Helvetica"/>
          <w:sz w:val="22"/>
        </w:rPr>
        <w:t xml:space="preserve"> kann ich mir leisten und was braucht man eigentlich wirklich für eine gelungene Hochzeit? </w:t>
      </w:r>
    </w:p>
    <w:p w14:paraId="4760F283" w14:textId="77777777" w:rsidR="00C87B01" w:rsidRDefault="001A46BB" w:rsidP="00C87B01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Selbst wenn man nach und nach fündig wird, </w:t>
      </w:r>
      <w:r w:rsidR="00C87B01">
        <w:rPr>
          <w:rFonts w:ascii="Helvetica" w:hAnsi="Helvetica"/>
          <w:sz w:val="22"/>
        </w:rPr>
        <w:t xml:space="preserve">fehlen </w:t>
      </w:r>
      <w:r w:rsidR="00814431">
        <w:rPr>
          <w:rFonts w:ascii="Helvetica" w:hAnsi="Helvetica"/>
          <w:sz w:val="22"/>
        </w:rPr>
        <w:t xml:space="preserve">oft </w:t>
      </w:r>
      <w:r>
        <w:rPr>
          <w:rFonts w:ascii="Helvetica" w:hAnsi="Helvetica"/>
          <w:sz w:val="22"/>
        </w:rPr>
        <w:t>Fotos von der gewünschten Location</w:t>
      </w:r>
      <w:r w:rsidR="0089641E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 </w:t>
      </w:r>
      <w:r w:rsidR="0089641E">
        <w:rPr>
          <w:rFonts w:ascii="Helvetica" w:hAnsi="Helvetica"/>
          <w:sz w:val="22"/>
        </w:rPr>
        <w:t>V</w:t>
      </w:r>
      <w:r>
        <w:rPr>
          <w:rFonts w:ascii="Helvetica" w:hAnsi="Helvetica"/>
          <w:sz w:val="22"/>
        </w:rPr>
        <w:t xml:space="preserve">on </w:t>
      </w:r>
      <w:r w:rsidR="00C87B01">
        <w:rPr>
          <w:rFonts w:ascii="Helvetica" w:hAnsi="Helvetica"/>
          <w:sz w:val="22"/>
        </w:rPr>
        <w:t>authentische</w:t>
      </w:r>
      <w:r>
        <w:rPr>
          <w:rFonts w:ascii="Helvetica" w:hAnsi="Helvetica"/>
          <w:sz w:val="22"/>
        </w:rPr>
        <w:t>n</w:t>
      </w:r>
      <w:r w:rsidR="00C87B0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Bildern von Hochzeiten, die dort schon stattgefunden haben, kann man nur träumen.</w:t>
      </w:r>
      <w:r w:rsidR="00C87B01">
        <w:rPr>
          <w:rFonts w:ascii="Helvetica" w:hAnsi="Helvetica"/>
          <w:sz w:val="22"/>
        </w:rPr>
        <w:t xml:space="preserve"> Man hat </w:t>
      </w:r>
      <w:r>
        <w:rPr>
          <w:rFonts w:ascii="Helvetica" w:hAnsi="Helvetica"/>
          <w:sz w:val="22"/>
        </w:rPr>
        <w:t xml:space="preserve">einfach </w:t>
      </w:r>
      <w:r w:rsidR="00C87B01">
        <w:rPr>
          <w:rFonts w:ascii="Helvetica" w:hAnsi="Helvetica"/>
          <w:sz w:val="22"/>
        </w:rPr>
        <w:t xml:space="preserve">keine Idee wie der leere Saal </w:t>
      </w:r>
      <w:r>
        <w:rPr>
          <w:rFonts w:ascii="Helvetica" w:hAnsi="Helvetica"/>
          <w:sz w:val="22"/>
        </w:rPr>
        <w:t>g</w:t>
      </w:r>
      <w:r>
        <w:rPr>
          <w:rFonts w:ascii="Helvetica" w:hAnsi="Helvetica"/>
          <w:sz w:val="22"/>
        </w:rPr>
        <w:t>e</w:t>
      </w:r>
      <w:r>
        <w:rPr>
          <w:rFonts w:ascii="Helvetica" w:hAnsi="Helvetica"/>
          <w:sz w:val="22"/>
        </w:rPr>
        <w:t>schmückt aussehen kann</w:t>
      </w:r>
      <w:r w:rsidR="00C87B01">
        <w:rPr>
          <w:rFonts w:ascii="Helvetica" w:hAnsi="Helvetica"/>
          <w:sz w:val="22"/>
        </w:rPr>
        <w:t xml:space="preserve">. </w:t>
      </w:r>
    </w:p>
    <w:p w14:paraId="6D44546B" w14:textId="77777777" w:rsidR="00C87B01" w:rsidRDefault="00C87B01" w:rsidP="00EC78D9">
      <w:pPr>
        <w:jc w:val="both"/>
        <w:rPr>
          <w:rFonts w:ascii="Helvetica" w:hAnsi="Helvetica"/>
          <w:sz w:val="22"/>
        </w:rPr>
      </w:pPr>
    </w:p>
    <w:p w14:paraId="71677BFD" w14:textId="77777777" w:rsidR="001A46BB" w:rsidRPr="001A46BB" w:rsidRDefault="001A46BB" w:rsidP="00EC78D9">
      <w:pPr>
        <w:jc w:val="both"/>
        <w:rPr>
          <w:rFonts w:ascii="Helvetica" w:hAnsi="Helvetica"/>
          <w:b/>
          <w:sz w:val="22"/>
        </w:rPr>
      </w:pPr>
      <w:r w:rsidRPr="001A46BB">
        <w:rPr>
          <w:rFonts w:ascii="Helvetica" w:hAnsi="Helvetica"/>
          <w:b/>
          <w:sz w:val="22"/>
        </w:rPr>
        <w:t>Inspiration für die Traumhochzeit</w:t>
      </w:r>
    </w:p>
    <w:p w14:paraId="2A0C8123" w14:textId="77777777" w:rsidR="00453BB3" w:rsidRDefault="004E2A7B" w:rsidP="00EC78D9">
      <w:pPr>
        <w:jc w:val="both"/>
        <w:rPr>
          <w:rFonts w:ascii="Helvetica" w:hAnsi="Helvetica"/>
          <w:sz w:val="22"/>
        </w:rPr>
      </w:pPr>
      <w:r w:rsidRPr="00EC78D9">
        <w:rPr>
          <w:rFonts w:ascii="Helvetica" w:hAnsi="Helvetica"/>
          <w:sz w:val="22"/>
        </w:rPr>
        <w:t xml:space="preserve">Hochzeit.click </w:t>
      </w:r>
      <w:r w:rsidR="009B1D1F" w:rsidRPr="00EC78D9">
        <w:rPr>
          <w:rFonts w:ascii="Helvetica" w:hAnsi="Helvetica"/>
          <w:sz w:val="22"/>
        </w:rPr>
        <w:t xml:space="preserve">bringt Übersicht in das Chaos der Hochzeitsplanung. </w:t>
      </w:r>
      <w:r w:rsidR="00453BB3">
        <w:rPr>
          <w:rFonts w:ascii="Helvetica" w:hAnsi="Helvetica"/>
          <w:sz w:val="22"/>
        </w:rPr>
        <w:t>Es werden mö</w:t>
      </w:r>
      <w:r w:rsidR="00453BB3">
        <w:rPr>
          <w:rFonts w:ascii="Helvetica" w:hAnsi="Helvetica"/>
          <w:sz w:val="22"/>
        </w:rPr>
        <w:t>g</w:t>
      </w:r>
      <w:r w:rsidR="00453BB3">
        <w:rPr>
          <w:rFonts w:ascii="Helvetica" w:hAnsi="Helvetica"/>
          <w:sz w:val="22"/>
        </w:rPr>
        <w:t xml:space="preserve">lichst viele wertvolle Informationen vom Brautpaar gesammelt und natürlich auch von den anbietenden Dienstleistern. Die </w:t>
      </w:r>
      <w:r w:rsidR="003A7727">
        <w:rPr>
          <w:rFonts w:ascii="Helvetica" w:hAnsi="Helvetica"/>
          <w:sz w:val="22"/>
        </w:rPr>
        <w:t xml:space="preserve">primäre </w:t>
      </w:r>
      <w:r w:rsidR="00453BB3">
        <w:rPr>
          <w:rFonts w:ascii="Helvetica" w:hAnsi="Helvetica"/>
          <w:sz w:val="22"/>
        </w:rPr>
        <w:t>Aufgabe der Plattform ist es – nicht zuletzt durch die aktuelle Forschungskooperation –</w:t>
      </w:r>
      <w:r w:rsidR="003A7727">
        <w:rPr>
          <w:rFonts w:ascii="Helvetica" w:hAnsi="Helvetica"/>
          <w:sz w:val="22"/>
        </w:rPr>
        <w:t xml:space="preserve"> </w:t>
      </w:r>
      <w:r w:rsidR="00453BB3">
        <w:rPr>
          <w:rFonts w:ascii="Helvetica" w:hAnsi="Helvetica"/>
          <w:sz w:val="22"/>
        </w:rPr>
        <w:t xml:space="preserve">durch </w:t>
      </w:r>
      <w:r w:rsidR="003A7727">
        <w:rPr>
          <w:rFonts w:ascii="Helvetica" w:hAnsi="Helvetica"/>
          <w:sz w:val="22"/>
        </w:rPr>
        <w:t>einen innovativen</w:t>
      </w:r>
      <w:r w:rsidR="00453BB3">
        <w:rPr>
          <w:rFonts w:ascii="Helvetica" w:hAnsi="Helvetica"/>
          <w:sz w:val="22"/>
        </w:rPr>
        <w:t xml:space="preserve"> Brücke</w:t>
      </w:r>
      <w:r w:rsidR="00453BB3">
        <w:rPr>
          <w:rFonts w:ascii="Helvetica" w:hAnsi="Helvetica"/>
          <w:sz w:val="22"/>
        </w:rPr>
        <w:t>n</w:t>
      </w:r>
      <w:r w:rsidR="00453BB3">
        <w:rPr>
          <w:rFonts w:ascii="Helvetica" w:hAnsi="Helvetica"/>
          <w:sz w:val="22"/>
        </w:rPr>
        <w:t xml:space="preserve">schlag zwischen diesen beiden Seiten </w:t>
      </w:r>
      <w:r w:rsidR="00D26BEC">
        <w:rPr>
          <w:rFonts w:ascii="Helvetica" w:hAnsi="Helvetica"/>
          <w:sz w:val="22"/>
        </w:rPr>
        <w:t>die passenden Brautpaare mit den passenden Dienstleister zueinander zu bringen.</w:t>
      </w:r>
      <w:r w:rsidR="00453BB3">
        <w:rPr>
          <w:rFonts w:ascii="Helvetica" w:hAnsi="Helvetica"/>
          <w:sz w:val="22"/>
        </w:rPr>
        <w:t xml:space="preserve"> Glückliche Brautpaare sind genauso das Ziel wie erfolgreiche und zufriedene Hochzeitsdienstleister.</w:t>
      </w:r>
    </w:p>
    <w:p w14:paraId="3CC2E8AB" w14:textId="77777777" w:rsidR="00453BB3" w:rsidRDefault="00453BB3" w:rsidP="00EC78D9">
      <w:pPr>
        <w:jc w:val="both"/>
        <w:rPr>
          <w:rFonts w:ascii="Helvetica" w:hAnsi="Helvetica"/>
          <w:sz w:val="22"/>
        </w:rPr>
      </w:pPr>
    </w:p>
    <w:p w14:paraId="1C64B081" w14:textId="77777777" w:rsidR="001A46BB" w:rsidRDefault="00453BB3" w:rsidP="00EC78D9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Hochzeit.click</w:t>
      </w:r>
      <w:r w:rsidR="009B1D1F" w:rsidRPr="00EC78D9">
        <w:rPr>
          <w:rFonts w:ascii="Helvetica" w:hAnsi="Helvetica"/>
          <w:sz w:val="22"/>
        </w:rPr>
        <w:t xml:space="preserve"> unterstützt </w:t>
      </w:r>
      <w:r w:rsidR="004E2A7B" w:rsidRPr="00EC78D9">
        <w:rPr>
          <w:rFonts w:ascii="Helvetica" w:hAnsi="Helvetica"/>
          <w:sz w:val="22"/>
        </w:rPr>
        <w:t xml:space="preserve">Brautpaare </w:t>
      </w:r>
      <w:r w:rsidR="003A7727">
        <w:rPr>
          <w:rFonts w:ascii="Helvetica" w:hAnsi="Helvetica"/>
          <w:sz w:val="22"/>
        </w:rPr>
        <w:t xml:space="preserve">aktuell schon </w:t>
      </w:r>
      <w:r w:rsidR="006C7CF8" w:rsidRPr="00EC78D9">
        <w:rPr>
          <w:rFonts w:ascii="Helvetica" w:hAnsi="Helvetica"/>
          <w:sz w:val="22"/>
        </w:rPr>
        <w:t xml:space="preserve">mit </w:t>
      </w:r>
      <w:r w:rsidR="00710373">
        <w:rPr>
          <w:rFonts w:ascii="Helvetica" w:hAnsi="Helvetica"/>
          <w:sz w:val="22"/>
        </w:rPr>
        <w:t>zahlreichen Filter</w:t>
      </w:r>
      <w:r w:rsidR="00C87B01">
        <w:rPr>
          <w:rFonts w:ascii="Helvetica" w:hAnsi="Helvetica"/>
          <w:sz w:val="22"/>
        </w:rPr>
        <w:t>- und Em</w:t>
      </w:r>
      <w:r w:rsidR="00C87B01">
        <w:rPr>
          <w:rFonts w:ascii="Helvetica" w:hAnsi="Helvetica"/>
          <w:sz w:val="22"/>
        </w:rPr>
        <w:t>p</w:t>
      </w:r>
      <w:r w:rsidR="00C87B01">
        <w:rPr>
          <w:rFonts w:ascii="Helvetica" w:hAnsi="Helvetica"/>
          <w:sz w:val="22"/>
        </w:rPr>
        <w:t>fehlungsfunktionen die</w:t>
      </w:r>
      <w:r w:rsidR="00710373">
        <w:rPr>
          <w:rFonts w:ascii="Helvetica" w:hAnsi="Helvetica"/>
          <w:sz w:val="22"/>
        </w:rPr>
        <w:t xml:space="preserve"> richtigen Anbieter zu finden</w:t>
      </w:r>
      <w:r w:rsidR="006C7CF8" w:rsidRPr="00EC78D9">
        <w:rPr>
          <w:rFonts w:ascii="Helvetica" w:hAnsi="Helvetica"/>
          <w:sz w:val="22"/>
        </w:rPr>
        <w:t xml:space="preserve"> </w:t>
      </w:r>
      <w:r w:rsidR="004E2A7B" w:rsidRPr="00EC78D9">
        <w:rPr>
          <w:rFonts w:ascii="Helvetica" w:hAnsi="Helvetica"/>
          <w:sz w:val="22"/>
        </w:rPr>
        <w:t>und erleich</w:t>
      </w:r>
      <w:r w:rsidR="009B1D1F" w:rsidRPr="00EC78D9">
        <w:rPr>
          <w:rFonts w:ascii="Helvetica" w:hAnsi="Helvetica"/>
          <w:sz w:val="22"/>
        </w:rPr>
        <w:t>tert die Auswahl der richtigen Dienstleister</w:t>
      </w:r>
      <w:r w:rsidR="006F59AE" w:rsidRPr="00EC78D9">
        <w:rPr>
          <w:rFonts w:ascii="Helvetica" w:hAnsi="Helvetica"/>
          <w:sz w:val="22"/>
        </w:rPr>
        <w:t xml:space="preserve"> durch </w:t>
      </w:r>
      <w:r w:rsidR="000C7FA6" w:rsidRPr="00EC78D9">
        <w:rPr>
          <w:rFonts w:ascii="Helvetica" w:hAnsi="Helvetica"/>
          <w:sz w:val="22"/>
        </w:rPr>
        <w:t>wunderschöne</w:t>
      </w:r>
      <w:r w:rsidR="00803A5F" w:rsidRPr="00EC78D9">
        <w:rPr>
          <w:rFonts w:ascii="Helvetica" w:hAnsi="Helvetica"/>
          <w:sz w:val="22"/>
        </w:rPr>
        <w:t xml:space="preserve"> Bilder</w:t>
      </w:r>
      <w:r w:rsidR="00CA361C" w:rsidRPr="00EC78D9">
        <w:rPr>
          <w:rFonts w:ascii="Helvetica" w:hAnsi="Helvetica"/>
          <w:sz w:val="22"/>
        </w:rPr>
        <w:t xml:space="preserve"> von </w:t>
      </w:r>
      <w:r w:rsidR="00710373">
        <w:rPr>
          <w:rFonts w:ascii="Helvetica" w:hAnsi="Helvetica"/>
          <w:sz w:val="22"/>
        </w:rPr>
        <w:t xml:space="preserve">echten </w:t>
      </w:r>
      <w:r w:rsidR="00CA361C" w:rsidRPr="00EC78D9">
        <w:rPr>
          <w:rFonts w:ascii="Helvetica" w:hAnsi="Helvetica"/>
          <w:sz w:val="22"/>
        </w:rPr>
        <w:t>Traumhochzeiten</w:t>
      </w:r>
      <w:r w:rsidR="00710373">
        <w:rPr>
          <w:rFonts w:ascii="Helvetica" w:hAnsi="Helvetica"/>
          <w:sz w:val="22"/>
        </w:rPr>
        <w:t xml:space="preserve"> </w:t>
      </w:r>
      <w:r w:rsidR="00814431">
        <w:rPr>
          <w:rFonts w:ascii="Helvetica" w:hAnsi="Helvetica"/>
          <w:sz w:val="22"/>
        </w:rPr>
        <w:t>in</w:t>
      </w:r>
      <w:r w:rsidR="00C87B01">
        <w:rPr>
          <w:rFonts w:ascii="Helvetica" w:hAnsi="Helvetica"/>
          <w:sz w:val="22"/>
        </w:rPr>
        <w:t xml:space="preserve"> der Wunsch</w:t>
      </w:r>
      <w:r w:rsidR="001A46BB">
        <w:rPr>
          <w:rFonts w:ascii="Helvetica" w:hAnsi="Helvetica"/>
          <w:sz w:val="22"/>
        </w:rPr>
        <w:t>-L</w:t>
      </w:r>
      <w:r w:rsidR="00C87B01">
        <w:rPr>
          <w:rFonts w:ascii="Helvetica" w:hAnsi="Helvetica"/>
          <w:sz w:val="22"/>
        </w:rPr>
        <w:t>ocation</w:t>
      </w:r>
      <w:r w:rsidR="00FC4CEC" w:rsidRPr="00EC78D9">
        <w:rPr>
          <w:rFonts w:ascii="Helvetica" w:hAnsi="Helvetica"/>
          <w:sz w:val="22"/>
        </w:rPr>
        <w:t>.</w:t>
      </w:r>
      <w:r w:rsidR="00C87B01">
        <w:rPr>
          <w:rFonts w:ascii="Helvetica" w:hAnsi="Helvetica"/>
          <w:sz w:val="22"/>
        </w:rPr>
        <w:t xml:space="preserve"> Im besten Fall findet </w:t>
      </w:r>
      <w:r w:rsidR="00814431">
        <w:rPr>
          <w:rFonts w:ascii="Helvetica" w:hAnsi="Helvetica"/>
          <w:sz w:val="22"/>
        </w:rPr>
        <w:t>das suchende Paar</w:t>
      </w:r>
      <w:r w:rsidR="00C87B01">
        <w:rPr>
          <w:rFonts w:ascii="Helvetica" w:hAnsi="Helvetica"/>
          <w:sz w:val="22"/>
        </w:rPr>
        <w:t xml:space="preserve"> dort </w:t>
      </w:r>
      <w:r w:rsidR="001A46BB">
        <w:rPr>
          <w:rFonts w:ascii="Helvetica" w:hAnsi="Helvetica"/>
          <w:sz w:val="22"/>
        </w:rPr>
        <w:t xml:space="preserve">zehn </w:t>
      </w:r>
      <w:r w:rsidR="00C87B01">
        <w:rPr>
          <w:rFonts w:ascii="Helvetica" w:hAnsi="Helvetica"/>
          <w:sz w:val="22"/>
        </w:rPr>
        <w:t>unte</w:t>
      </w:r>
      <w:r w:rsidR="00C87B01">
        <w:rPr>
          <w:rFonts w:ascii="Helvetica" w:hAnsi="Helvetica"/>
          <w:sz w:val="22"/>
        </w:rPr>
        <w:t>r</w:t>
      </w:r>
      <w:r w:rsidR="00C87B01">
        <w:rPr>
          <w:rFonts w:ascii="Helvetica" w:hAnsi="Helvetica"/>
          <w:sz w:val="22"/>
        </w:rPr>
        <w:t xml:space="preserve">schiedliche Hochzeitsreportagen von verschiedenen Profifotografen. So wird das Bild der Möglichkeiten </w:t>
      </w:r>
      <w:r w:rsidR="00C87B01" w:rsidRPr="00C87B01">
        <w:rPr>
          <w:rFonts w:ascii="Helvetica" w:hAnsi="Helvetica"/>
          <w:sz w:val="22"/>
        </w:rPr>
        <w:t>vor Ort</w:t>
      </w:r>
      <w:r w:rsidR="00C87B01">
        <w:rPr>
          <w:rFonts w:ascii="Helvetica" w:hAnsi="Helvetica"/>
          <w:sz w:val="22"/>
        </w:rPr>
        <w:t xml:space="preserve"> perfekt abgerundet. </w:t>
      </w:r>
    </w:p>
    <w:p w14:paraId="5DD40A2C" w14:textId="77777777" w:rsidR="003A7727" w:rsidRDefault="003A7727" w:rsidP="00EC78D9">
      <w:pPr>
        <w:jc w:val="both"/>
        <w:rPr>
          <w:rFonts w:ascii="Helvetica" w:hAnsi="Helvetica"/>
          <w:sz w:val="22"/>
        </w:rPr>
      </w:pPr>
    </w:p>
    <w:p w14:paraId="2A971480" w14:textId="77777777" w:rsidR="003A7727" w:rsidRDefault="003A7727" w:rsidP="00EC78D9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Für beide Zielgruppen </w:t>
      </w:r>
      <w:r w:rsidR="00814431">
        <w:rPr>
          <w:rFonts w:ascii="Helvetica" w:hAnsi="Helvetica"/>
          <w:sz w:val="22"/>
        </w:rPr>
        <w:t xml:space="preserve">(Brautpaare und Dienstleister) </w:t>
      </w:r>
      <w:r>
        <w:rPr>
          <w:rFonts w:ascii="Helvetica" w:hAnsi="Helvetica"/>
          <w:sz w:val="22"/>
        </w:rPr>
        <w:t xml:space="preserve">stehen </w:t>
      </w:r>
      <w:r w:rsidR="00814431">
        <w:rPr>
          <w:rFonts w:ascii="Helvetica" w:hAnsi="Helvetica"/>
          <w:sz w:val="22"/>
        </w:rPr>
        <w:t>eine Vielzahl an</w:t>
      </w:r>
      <w:r>
        <w:rPr>
          <w:rFonts w:ascii="Helvetica" w:hAnsi="Helvetica"/>
          <w:sz w:val="22"/>
        </w:rPr>
        <w:t xml:space="preserve"> </w:t>
      </w:r>
      <w:r w:rsidR="00814431">
        <w:rPr>
          <w:rFonts w:ascii="Helvetica" w:hAnsi="Helvetica"/>
          <w:sz w:val="22"/>
        </w:rPr>
        <w:t xml:space="preserve">hilfreichen </w:t>
      </w:r>
      <w:r>
        <w:rPr>
          <w:rFonts w:ascii="Helvetica" w:hAnsi="Helvetica"/>
          <w:sz w:val="22"/>
        </w:rPr>
        <w:t xml:space="preserve">Funktionen zur Verfügung. Angefangen bei einem interaktiven Hochzeitsplaner bis hin zu einem Blog </w:t>
      </w:r>
      <w:r w:rsidR="00814431">
        <w:rPr>
          <w:rFonts w:ascii="Helvetica" w:hAnsi="Helvetica"/>
          <w:sz w:val="22"/>
        </w:rPr>
        <w:t>mit wöchentlichen</w:t>
      </w:r>
      <w:r>
        <w:rPr>
          <w:rFonts w:ascii="Helvetica" w:hAnsi="Helvetica"/>
          <w:sz w:val="22"/>
        </w:rPr>
        <w:t xml:space="preserve"> Tipps oder auch eine Sammelfunktion für die Lieblingsanbieter im Sinne einer digitalen Hochzeitsmappe.</w:t>
      </w:r>
      <w:r w:rsidR="00D26BEC">
        <w:rPr>
          <w:rFonts w:ascii="Helvetica" w:hAnsi="Helvetica"/>
          <w:sz w:val="22"/>
        </w:rPr>
        <w:t xml:space="preserve"> Gelistete Dienstleistern verfügen auf der Plattform nicht nur über ein statisches Profil, sondern können durch intelligente Vernetzungsfunktionen ihre eigene Sichtbarkeit effizient steuern.</w:t>
      </w:r>
    </w:p>
    <w:p w14:paraId="00FA362A" w14:textId="77777777" w:rsidR="003A7727" w:rsidRDefault="003A7727" w:rsidP="00EC78D9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Grundsätzlich haben alle Funktionen ein Ziel: Brautpaar und Dienstleister sollen sich vorab schon bestmöglich kennenlernen. Das ergibt </w:t>
      </w:r>
      <w:r w:rsidR="00D26BEC">
        <w:rPr>
          <w:rFonts w:ascii="Helvetica" w:hAnsi="Helvetica"/>
          <w:sz w:val="22"/>
        </w:rPr>
        <w:t>die passende</w:t>
      </w:r>
      <w:r>
        <w:rPr>
          <w:rFonts w:ascii="Helvetica" w:hAnsi="Helvetica"/>
          <w:sz w:val="22"/>
        </w:rPr>
        <w:t xml:space="preserve"> Anfragen für gelist</w:t>
      </w:r>
      <w:r>
        <w:rPr>
          <w:rFonts w:ascii="Helvetica" w:hAnsi="Helvetica"/>
          <w:sz w:val="22"/>
        </w:rPr>
        <w:t>e</w:t>
      </w:r>
      <w:r>
        <w:rPr>
          <w:rFonts w:ascii="Helvetica" w:hAnsi="Helvetica"/>
          <w:sz w:val="22"/>
        </w:rPr>
        <w:t>te Dienstleister und hilft dem Brautpaar</w:t>
      </w:r>
      <w:r w:rsidR="00E8329F">
        <w:rPr>
          <w:rFonts w:ascii="Helvetica" w:hAnsi="Helvetica"/>
          <w:sz w:val="22"/>
        </w:rPr>
        <w:t xml:space="preserve"> enorm,</w:t>
      </w:r>
      <w:r>
        <w:rPr>
          <w:rFonts w:ascii="Helvetica" w:hAnsi="Helvetica"/>
          <w:sz w:val="22"/>
        </w:rPr>
        <w:t xml:space="preserve"> schneller den passenden Anbieter zu finden. Eines weiß das Team aus eigener Erfahrung: „Hochzeits-Business“ ist „Peo</w:t>
      </w:r>
      <w:r>
        <w:rPr>
          <w:rFonts w:ascii="Helvetica" w:hAnsi="Helvetica"/>
          <w:sz w:val="22"/>
        </w:rPr>
        <w:t>p</w:t>
      </w:r>
      <w:r>
        <w:rPr>
          <w:rFonts w:ascii="Helvetica" w:hAnsi="Helvetica"/>
          <w:sz w:val="22"/>
        </w:rPr>
        <w:t xml:space="preserve">le-Business“ und daher ist es </w:t>
      </w:r>
      <w:r w:rsidR="00E8329F">
        <w:rPr>
          <w:rFonts w:ascii="Helvetica" w:hAnsi="Helvetica"/>
          <w:sz w:val="22"/>
        </w:rPr>
        <w:t xml:space="preserve">umso wichtiger, dass </w:t>
      </w:r>
      <w:r w:rsidR="00D26BEC">
        <w:rPr>
          <w:rFonts w:ascii="Helvetica" w:hAnsi="Helvetica"/>
          <w:sz w:val="22"/>
        </w:rPr>
        <w:t xml:space="preserve">für ein </w:t>
      </w:r>
      <w:r w:rsidR="00814431">
        <w:rPr>
          <w:rFonts w:ascii="Helvetica" w:hAnsi="Helvetica"/>
          <w:sz w:val="22"/>
        </w:rPr>
        <w:t xml:space="preserve">perfektes </w:t>
      </w:r>
      <w:r w:rsidR="00D26BEC">
        <w:rPr>
          <w:rFonts w:ascii="Helvetica" w:hAnsi="Helvetica"/>
          <w:sz w:val="22"/>
        </w:rPr>
        <w:t xml:space="preserve">Endprodukt </w:t>
      </w:r>
      <w:r w:rsidR="00E8329F">
        <w:rPr>
          <w:rFonts w:ascii="Helvetica" w:hAnsi="Helvetica"/>
          <w:sz w:val="22"/>
        </w:rPr>
        <w:t xml:space="preserve">wirklich die richtigen Menschen </w:t>
      </w:r>
      <w:r w:rsidR="00D26BEC">
        <w:rPr>
          <w:rFonts w:ascii="Helvetica" w:hAnsi="Helvetica"/>
          <w:sz w:val="22"/>
        </w:rPr>
        <w:t>an</w:t>
      </w:r>
      <w:r w:rsidR="00E8329F">
        <w:rPr>
          <w:rFonts w:ascii="Helvetica" w:hAnsi="Helvetica"/>
          <w:sz w:val="22"/>
        </w:rPr>
        <w:t xml:space="preserve"> so einen wichtigen Tag zusammenarbeiten. </w:t>
      </w:r>
    </w:p>
    <w:p w14:paraId="19FC9D8F" w14:textId="77777777" w:rsidR="00453BB3" w:rsidRDefault="00453BB3" w:rsidP="00EC78D9">
      <w:pPr>
        <w:jc w:val="both"/>
        <w:rPr>
          <w:rFonts w:ascii="Helvetica" w:hAnsi="Helvetica"/>
          <w:sz w:val="22"/>
        </w:rPr>
      </w:pPr>
    </w:p>
    <w:p w14:paraId="0B35488D" w14:textId="77777777" w:rsidR="00CA361C" w:rsidRPr="00EC78D9" w:rsidRDefault="00CA4F18" w:rsidP="00EC78D9">
      <w:pPr>
        <w:jc w:val="both"/>
        <w:rPr>
          <w:rFonts w:ascii="Helvetica" w:hAnsi="Helvetica"/>
          <w:b/>
          <w:sz w:val="22"/>
        </w:rPr>
      </w:pPr>
      <w:r w:rsidRPr="00EC78D9">
        <w:rPr>
          <w:rFonts w:ascii="Helvetica" w:hAnsi="Helvetica"/>
          <w:b/>
          <w:sz w:val="22"/>
        </w:rPr>
        <w:t xml:space="preserve">Hinter den Kulissen: </w:t>
      </w:r>
      <w:r w:rsidR="003E6A9F" w:rsidRPr="00EC78D9">
        <w:rPr>
          <w:rFonts w:ascii="Helvetica" w:hAnsi="Helvetica"/>
          <w:b/>
          <w:sz w:val="22"/>
        </w:rPr>
        <w:t>Hochzeits-Profis mit Herz</w:t>
      </w:r>
      <w:r w:rsidRPr="00EC78D9">
        <w:rPr>
          <w:rFonts w:ascii="Helvetica" w:hAnsi="Helvetica"/>
          <w:b/>
          <w:sz w:val="22"/>
        </w:rPr>
        <w:t xml:space="preserve"> </w:t>
      </w:r>
    </w:p>
    <w:p w14:paraId="162D00C9" w14:textId="77777777" w:rsidR="0089641E" w:rsidRDefault="000C7FA6" w:rsidP="00EC78D9">
      <w:pPr>
        <w:jc w:val="both"/>
        <w:rPr>
          <w:rFonts w:ascii="Helvetica" w:hAnsi="Helvetica"/>
          <w:sz w:val="22"/>
        </w:rPr>
      </w:pPr>
      <w:r w:rsidRPr="00EC78D9">
        <w:rPr>
          <w:rFonts w:ascii="Helvetica" w:hAnsi="Helvetica"/>
          <w:sz w:val="22"/>
        </w:rPr>
        <w:t xml:space="preserve">Hinter </w:t>
      </w:r>
      <w:r w:rsidR="00CA4F18" w:rsidRPr="00EC78D9">
        <w:rPr>
          <w:rFonts w:ascii="Helvetica" w:hAnsi="Helvetica"/>
          <w:sz w:val="22"/>
        </w:rPr>
        <w:t xml:space="preserve">Hochzeit.click </w:t>
      </w:r>
      <w:r w:rsidRPr="00EC78D9">
        <w:rPr>
          <w:rFonts w:ascii="Helvetica" w:hAnsi="Helvetica"/>
          <w:sz w:val="22"/>
        </w:rPr>
        <w:t xml:space="preserve">stecken echte Menschen, die </w:t>
      </w:r>
      <w:r w:rsidR="00CA4F18" w:rsidRPr="00EC78D9">
        <w:rPr>
          <w:rFonts w:ascii="Helvetica" w:hAnsi="Helvetica"/>
          <w:sz w:val="22"/>
        </w:rPr>
        <w:t>die Ängste und Sorgen von Brau</w:t>
      </w:r>
      <w:r w:rsidR="00CA4F18" w:rsidRPr="00EC78D9">
        <w:rPr>
          <w:rFonts w:ascii="Helvetica" w:hAnsi="Helvetica"/>
          <w:sz w:val="22"/>
        </w:rPr>
        <w:t>t</w:t>
      </w:r>
      <w:r w:rsidR="00CA4F18" w:rsidRPr="00EC78D9">
        <w:rPr>
          <w:rFonts w:ascii="Helvetica" w:hAnsi="Helvetica"/>
          <w:sz w:val="22"/>
        </w:rPr>
        <w:t>paaren</w:t>
      </w:r>
      <w:r w:rsidRPr="00EC78D9">
        <w:rPr>
          <w:rFonts w:ascii="Helvetica" w:hAnsi="Helvetica"/>
          <w:sz w:val="22"/>
        </w:rPr>
        <w:t xml:space="preserve"> kennen</w:t>
      </w:r>
      <w:r w:rsidR="00CA4F18" w:rsidRPr="00EC78D9">
        <w:rPr>
          <w:rFonts w:ascii="Helvetica" w:hAnsi="Helvetica"/>
          <w:sz w:val="22"/>
        </w:rPr>
        <w:t xml:space="preserve">. </w:t>
      </w:r>
      <w:r w:rsidR="002B2AB4" w:rsidRPr="00EC78D9">
        <w:rPr>
          <w:rFonts w:ascii="Helvetica" w:hAnsi="Helvetica"/>
          <w:sz w:val="22"/>
        </w:rPr>
        <w:t>Die Pla</w:t>
      </w:r>
      <w:r w:rsidR="003E6A9F" w:rsidRPr="00EC78D9">
        <w:rPr>
          <w:rFonts w:ascii="Helvetica" w:hAnsi="Helvetica"/>
          <w:sz w:val="22"/>
        </w:rPr>
        <w:t xml:space="preserve">ttform wurde geboren, als sich </w:t>
      </w:r>
      <w:r w:rsidR="002B2AB4" w:rsidRPr="00EC78D9">
        <w:rPr>
          <w:rFonts w:ascii="Helvetica" w:hAnsi="Helvetica"/>
          <w:sz w:val="22"/>
        </w:rPr>
        <w:t xml:space="preserve">Hochzeitsfotograf Roland </w:t>
      </w:r>
      <w:r w:rsidR="003E6A9F" w:rsidRPr="00EC78D9">
        <w:rPr>
          <w:rFonts w:ascii="Helvetica" w:hAnsi="Helvetica"/>
          <w:sz w:val="22"/>
        </w:rPr>
        <w:t>mit d</w:t>
      </w:r>
      <w:r w:rsidR="002B2AB4" w:rsidRPr="00EC78D9">
        <w:rPr>
          <w:rFonts w:ascii="Helvetica" w:hAnsi="Helvetica"/>
          <w:sz w:val="22"/>
        </w:rPr>
        <w:t>em frisch verheirateten Programmierer</w:t>
      </w:r>
      <w:r w:rsidR="003E6A9F" w:rsidRPr="00EC78D9">
        <w:rPr>
          <w:rFonts w:ascii="Helvetica" w:hAnsi="Helvetica"/>
          <w:sz w:val="22"/>
        </w:rPr>
        <w:t xml:space="preserve"> Phil</w:t>
      </w:r>
      <w:r w:rsidR="002B2AB4" w:rsidRPr="00EC78D9">
        <w:rPr>
          <w:rFonts w:ascii="Helvetica" w:hAnsi="Helvetica"/>
          <w:sz w:val="22"/>
        </w:rPr>
        <w:t xml:space="preserve"> über </w:t>
      </w:r>
      <w:r w:rsidR="00433416">
        <w:rPr>
          <w:rFonts w:ascii="Helvetica" w:hAnsi="Helvetica"/>
          <w:sz w:val="22"/>
        </w:rPr>
        <w:t xml:space="preserve">die Schwierigkeiten </w:t>
      </w:r>
      <w:r w:rsidR="002B2AB4" w:rsidRPr="00EC78D9">
        <w:rPr>
          <w:rFonts w:ascii="Helvetica" w:hAnsi="Helvetica"/>
          <w:sz w:val="22"/>
        </w:rPr>
        <w:t xml:space="preserve">der </w:t>
      </w:r>
      <w:r w:rsidR="003E6A9F" w:rsidRPr="00EC78D9">
        <w:rPr>
          <w:rFonts w:ascii="Helvetica" w:hAnsi="Helvetica"/>
          <w:sz w:val="22"/>
        </w:rPr>
        <w:t>Hochzeit</w:t>
      </w:r>
      <w:r w:rsidR="003E6A9F" w:rsidRPr="00EC78D9">
        <w:rPr>
          <w:rFonts w:ascii="Helvetica" w:hAnsi="Helvetica"/>
          <w:sz w:val="22"/>
        </w:rPr>
        <w:t>s</w:t>
      </w:r>
      <w:r w:rsidR="003E6A9F" w:rsidRPr="00EC78D9">
        <w:rPr>
          <w:rFonts w:ascii="Helvetica" w:hAnsi="Helvetica"/>
          <w:sz w:val="22"/>
        </w:rPr>
        <w:t>p</w:t>
      </w:r>
      <w:r w:rsidR="002B2AB4" w:rsidRPr="00EC78D9">
        <w:rPr>
          <w:rFonts w:ascii="Helvetica" w:hAnsi="Helvetica"/>
          <w:sz w:val="22"/>
        </w:rPr>
        <w:t xml:space="preserve">lanungsphase </w:t>
      </w:r>
      <w:r w:rsidR="003E6A9F" w:rsidRPr="00EC78D9">
        <w:rPr>
          <w:rFonts w:ascii="Helvetica" w:hAnsi="Helvetica"/>
          <w:sz w:val="22"/>
        </w:rPr>
        <w:t>unterhielt. Wie v</w:t>
      </w:r>
      <w:r w:rsidR="00850009" w:rsidRPr="00EC78D9">
        <w:rPr>
          <w:rFonts w:ascii="Helvetica" w:hAnsi="Helvetica"/>
          <w:sz w:val="22"/>
        </w:rPr>
        <w:t>iele Brautpaare hatten</w:t>
      </w:r>
      <w:r w:rsidR="003E6A9F" w:rsidRPr="00EC78D9">
        <w:rPr>
          <w:rFonts w:ascii="Helvetica" w:hAnsi="Helvetica"/>
          <w:sz w:val="22"/>
        </w:rPr>
        <w:t xml:space="preserve"> sich auch Phil und seine Frau</w:t>
      </w:r>
      <w:r w:rsidR="00814431">
        <w:rPr>
          <w:rFonts w:ascii="Helvetica" w:hAnsi="Helvetica"/>
          <w:sz w:val="22"/>
        </w:rPr>
        <w:t xml:space="preserve"> Rosi</w:t>
      </w:r>
      <w:r w:rsidR="003E6A9F" w:rsidRPr="00EC78D9">
        <w:rPr>
          <w:rFonts w:ascii="Helvetica" w:hAnsi="Helvetica"/>
          <w:sz w:val="22"/>
        </w:rPr>
        <w:t xml:space="preserve"> in der Planungsphase allein gelassen</w:t>
      </w:r>
      <w:r w:rsidRPr="00EC78D9">
        <w:rPr>
          <w:rFonts w:ascii="Helvetica" w:hAnsi="Helvetica"/>
          <w:sz w:val="22"/>
        </w:rPr>
        <w:t xml:space="preserve"> gefühlt und mussten</w:t>
      </w:r>
      <w:r w:rsidR="00850009" w:rsidRPr="00EC78D9">
        <w:rPr>
          <w:rFonts w:ascii="Helvetica" w:hAnsi="Helvetica"/>
          <w:sz w:val="22"/>
        </w:rPr>
        <w:t xml:space="preserve"> sich mühsam durch undurchsichtige Angebote wühlen</w:t>
      </w:r>
      <w:r w:rsidR="003E6A9F" w:rsidRPr="00EC78D9">
        <w:rPr>
          <w:rFonts w:ascii="Helvetica" w:hAnsi="Helvetica"/>
          <w:sz w:val="22"/>
        </w:rPr>
        <w:t xml:space="preserve">. </w:t>
      </w:r>
      <w:r w:rsidR="0082307F" w:rsidRPr="00EC78D9">
        <w:rPr>
          <w:rFonts w:ascii="Helvetica" w:hAnsi="Helvetica"/>
          <w:sz w:val="22"/>
        </w:rPr>
        <w:t xml:space="preserve">Roland hatte ähnliche Erfahrungen </w:t>
      </w:r>
      <w:r w:rsidR="002B5A1A">
        <w:rPr>
          <w:rFonts w:ascii="Helvetica" w:hAnsi="Helvetica"/>
          <w:sz w:val="22"/>
        </w:rPr>
        <w:t xml:space="preserve">bei den zahlreichen Gesprächen </w:t>
      </w:r>
      <w:r w:rsidR="0082307F" w:rsidRPr="00EC78D9">
        <w:rPr>
          <w:rFonts w:ascii="Helvetica" w:hAnsi="Helvetica"/>
          <w:sz w:val="22"/>
        </w:rPr>
        <w:t xml:space="preserve">mit „seinen“ Brautpaaren gemacht. </w:t>
      </w:r>
      <w:r w:rsidR="003E6A9F" w:rsidRPr="00EC78D9">
        <w:rPr>
          <w:rFonts w:ascii="Helvetica" w:hAnsi="Helvetica"/>
          <w:sz w:val="22"/>
        </w:rPr>
        <w:t>Zeit, das</w:t>
      </w:r>
      <w:r w:rsidR="00814431">
        <w:rPr>
          <w:rFonts w:ascii="Helvetica" w:hAnsi="Helvetica"/>
          <w:sz w:val="22"/>
        </w:rPr>
        <w:t>s</w:t>
      </w:r>
      <w:r w:rsidR="003E6A9F" w:rsidRPr="00EC78D9">
        <w:rPr>
          <w:rFonts w:ascii="Helvetica" w:hAnsi="Helvetica"/>
          <w:sz w:val="22"/>
        </w:rPr>
        <w:t xml:space="preserve"> zu ändern und Hoc</w:t>
      </w:r>
      <w:r w:rsidR="003E6A9F" w:rsidRPr="00EC78D9">
        <w:rPr>
          <w:rFonts w:ascii="Helvetica" w:hAnsi="Helvetica"/>
          <w:sz w:val="22"/>
        </w:rPr>
        <w:t>h</w:t>
      </w:r>
      <w:r w:rsidR="003E6A9F" w:rsidRPr="00EC78D9">
        <w:rPr>
          <w:rFonts w:ascii="Helvetica" w:hAnsi="Helvetica"/>
          <w:sz w:val="22"/>
        </w:rPr>
        <w:t>zeit.click ins Leben zu rufen.</w:t>
      </w:r>
    </w:p>
    <w:p w14:paraId="5783D9A6" w14:textId="77777777" w:rsidR="002B5A1A" w:rsidRDefault="0082307F" w:rsidP="00EC78D9">
      <w:pPr>
        <w:jc w:val="both"/>
        <w:rPr>
          <w:rFonts w:ascii="Helvetica" w:hAnsi="Helvetica"/>
          <w:sz w:val="22"/>
        </w:rPr>
      </w:pPr>
      <w:r w:rsidRPr="00EC78D9">
        <w:rPr>
          <w:rFonts w:ascii="Helvetica" w:hAnsi="Helvetica"/>
          <w:sz w:val="22"/>
        </w:rPr>
        <w:t>Seit gut zwei Jahren aktiv</w:t>
      </w:r>
      <w:r w:rsidR="000C7FA6" w:rsidRPr="00EC78D9">
        <w:rPr>
          <w:rFonts w:ascii="Helvetica" w:hAnsi="Helvetica"/>
          <w:sz w:val="22"/>
        </w:rPr>
        <w:t>,</w:t>
      </w:r>
      <w:r w:rsidRPr="00EC78D9">
        <w:rPr>
          <w:rFonts w:ascii="Helvetica" w:hAnsi="Helvetica"/>
          <w:sz w:val="22"/>
        </w:rPr>
        <w:t xml:space="preserve"> ist d</w:t>
      </w:r>
      <w:r w:rsidR="003E6A9F" w:rsidRPr="00EC78D9">
        <w:rPr>
          <w:rFonts w:ascii="Helvetica" w:hAnsi="Helvetica"/>
          <w:sz w:val="22"/>
        </w:rPr>
        <w:t xml:space="preserve">as Team </w:t>
      </w:r>
      <w:r w:rsidR="00850009" w:rsidRPr="00EC78D9">
        <w:rPr>
          <w:rFonts w:ascii="Helvetica" w:hAnsi="Helvetica"/>
          <w:sz w:val="22"/>
        </w:rPr>
        <w:t xml:space="preserve">von Hochzeit.click mittlerweile auf </w:t>
      </w:r>
      <w:r w:rsidR="00814431">
        <w:rPr>
          <w:rFonts w:ascii="Helvetica" w:hAnsi="Helvetica"/>
          <w:sz w:val="22"/>
        </w:rPr>
        <w:t>zehn Teammitglieder</w:t>
      </w:r>
      <w:r w:rsidR="00850009" w:rsidRPr="00EC78D9">
        <w:rPr>
          <w:rFonts w:ascii="Helvetica" w:hAnsi="Helvetica"/>
          <w:sz w:val="22"/>
        </w:rPr>
        <w:t xml:space="preserve"> angewachsen</w:t>
      </w:r>
      <w:r w:rsidR="002B5A1A">
        <w:rPr>
          <w:rFonts w:ascii="Helvetica" w:hAnsi="Helvetica"/>
          <w:sz w:val="22"/>
        </w:rPr>
        <w:t xml:space="preserve">. Das besondere dabei: </w:t>
      </w:r>
      <w:r w:rsidR="00814431">
        <w:rPr>
          <w:rFonts w:ascii="Helvetica" w:hAnsi="Helvetica"/>
          <w:sz w:val="22"/>
        </w:rPr>
        <w:t>V</w:t>
      </w:r>
      <w:r w:rsidR="002B5A1A">
        <w:rPr>
          <w:rFonts w:ascii="Helvetica" w:hAnsi="Helvetica"/>
          <w:sz w:val="22"/>
        </w:rPr>
        <w:t xml:space="preserve">on </w:t>
      </w:r>
      <w:r w:rsidR="00933DF6">
        <w:rPr>
          <w:rFonts w:ascii="Helvetica" w:hAnsi="Helvetica"/>
          <w:sz w:val="22"/>
        </w:rPr>
        <w:t>10</w:t>
      </w:r>
      <w:r w:rsidR="002B5A1A">
        <w:rPr>
          <w:rFonts w:ascii="Helvetica" w:hAnsi="Helvetica"/>
          <w:sz w:val="22"/>
        </w:rPr>
        <w:t xml:space="preserve"> Personen sind 5 aktive Hochzeitsdienstleister. Vom Fotograf bis zur Weddingplannerin bringen so alle ihre Expe</w:t>
      </w:r>
      <w:r w:rsidR="002B5A1A">
        <w:rPr>
          <w:rFonts w:ascii="Helvetica" w:hAnsi="Helvetica"/>
          <w:sz w:val="22"/>
        </w:rPr>
        <w:t>r</w:t>
      </w:r>
      <w:r w:rsidR="002B5A1A">
        <w:rPr>
          <w:rFonts w:ascii="Helvetica" w:hAnsi="Helvetica"/>
          <w:sz w:val="22"/>
        </w:rPr>
        <w:t>tisen und Ideen ein um ein wichtiges Ziel zu verfolgen: Die Art und Weise</w:t>
      </w:r>
      <w:r w:rsidR="0089641E">
        <w:rPr>
          <w:rFonts w:ascii="Helvetica" w:hAnsi="Helvetica"/>
          <w:sz w:val="22"/>
        </w:rPr>
        <w:t>,</w:t>
      </w:r>
      <w:r w:rsidR="002B5A1A">
        <w:rPr>
          <w:rFonts w:ascii="Helvetica" w:hAnsi="Helvetica"/>
          <w:sz w:val="22"/>
        </w:rPr>
        <w:t xml:space="preserve"> wie man Hochzeiten künftig plant</w:t>
      </w:r>
      <w:r w:rsidR="0089641E">
        <w:rPr>
          <w:rFonts w:ascii="Helvetica" w:hAnsi="Helvetica"/>
          <w:sz w:val="22"/>
        </w:rPr>
        <w:t>,</w:t>
      </w:r>
      <w:r w:rsidR="002B5A1A">
        <w:rPr>
          <w:rFonts w:ascii="Helvetica" w:hAnsi="Helvetica"/>
          <w:sz w:val="22"/>
        </w:rPr>
        <w:t xml:space="preserve"> zu revolutionieren. </w:t>
      </w:r>
    </w:p>
    <w:p w14:paraId="7841A774" w14:textId="77777777" w:rsidR="002B5A1A" w:rsidRDefault="002B5A1A" w:rsidP="00EC78D9">
      <w:pPr>
        <w:jc w:val="both"/>
        <w:rPr>
          <w:rFonts w:ascii="Helvetica" w:hAnsi="Helvetica"/>
          <w:sz w:val="22"/>
        </w:rPr>
      </w:pPr>
    </w:p>
    <w:p w14:paraId="09C2161D" w14:textId="77777777" w:rsidR="002B5A1A" w:rsidRPr="002B5A1A" w:rsidRDefault="004358F1" w:rsidP="00EC78D9">
      <w:pPr>
        <w:jc w:val="bot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Ab </w:t>
      </w:r>
      <w:r w:rsidR="002B5A1A">
        <w:rPr>
          <w:rFonts w:ascii="Helvetica" w:hAnsi="Helvetica"/>
          <w:b/>
          <w:sz w:val="22"/>
        </w:rPr>
        <w:t xml:space="preserve">2017: </w:t>
      </w:r>
      <w:r w:rsidR="00103768" w:rsidRPr="00103768">
        <w:rPr>
          <w:rFonts w:ascii="Helvetica" w:hAnsi="Helvetica"/>
          <w:b/>
          <w:sz w:val="22"/>
        </w:rPr>
        <w:t>Hochzeit.click wird zum Forschungsprojekt</w:t>
      </w:r>
    </w:p>
    <w:p w14:paraId="75D70B82" w14:textId="77777777" w:rsidR="002B5A1A" w:rsidRDefault="00D314C3" w:rsidP="00EC78D9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Eine ganz besondere Kooperation bahnt sich für 2017 </w:t>
      </w:r>
      <w:r w:rsidR="00954AC6">
        <w:rPr>
          <w:rFonts w:ascii="Helvetica" w:hAnsi="Helvetica"/>
          <w:sz w:val="22"/>
        </w:rPr>
        <w:t>an</w:t>
      </w:r>
      <w:r>
        <w:rPr>
          <w:rFonts w:ascii="Helvetica" w:hAnsi="Helvetica"/>
          <w:sz w:val="22"/>
        </w:rPr>
        <w:t>. Eine Forschungseinric</w:t>
      </w:r>
      <w:r>
        <w:rPr>
          <w:rFonts w:ascii="Helvetica" w:hAnsi="Helvetica"/>
          <w:sz w:val="22"/>
        </w:rPr>
        <w:t>h</w:t>
      </w:r>
      <w:r>
        <w:rPr>
          <w:rFonts w:ascii="Helvetica" w:hAnsi="Helvetica"/>
          <w:sz w:val="22"/>
        </w:rPr>
        <w:t>tung aus Wien wurde auf Hochzeit.click aufmerksam</w:t>
      </w:r>
      <w:r w:rsidR="004358F1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</w:t>
      </w:r>
      <w:r w:rsidR="004358F1">
        <w:rPr>
          <w:rFonts w:ascii="Helvetica" w:hAnsi="Helvetica"/>
          <w:sz w:val="22"/>
        </w:rPr>
        <w:t>G</w:t>
      </w:r>
      <w:r>
        <w:rPr>
          <w:rFonts w:ascii="Helvetica" w:hAnsi="Helvetica"/>
          <w:sz w:val="22"/>
        </w:rPr>
        <w:t>emeinsam</w:t>
      </w:r>
      <w:r w:rsidR="004358F1">
        <w:rPr>
          <w:rFonts w:ascii="Helvetica" w:hAnsi="Helvetica"/>
          <w:sz w:val="22"/>
        </w:rPr>
        <w:t xml:space="preserve"> mit der Plattform </w:t>
      </w:r>
      <w:r>
        <w:rPr>
          <w:rFonts w:ascii="Helvetica" w:hAnsi="Helvetica"/>
          <w:sz w:val="22"/>
        </w:rPr>
        <w:t>arbeite</w:t>
      </w:r>
      <w:r w:rsidR="004358F1">
        <w:rPr>
          <w:rFonts w:ascii="Helvetica" w:hAnsi="Helvetica"/>
          <w:sz w:val="22"/>
        </w:rPr>
        <w:t xml:space="preserve">t das </w:t>
      </w:r>
      <w:r w:rsidR="004358F1" w:rsidRPr="004358F1">
        <w:rPr>
          <w:rFonts w:ascii="Helvetica" w:hAnsi="Helvetica"/>
          <w:sz w:val="22"/>
        </w:rPr>
        <w:t>Research-Studio-Austria</w:t>
      </w:r>
      <w:r w:rsidR="004358F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jetzt an einem innovativen Konzept um die „Needs“ von suchenden Brautpaaren in spielerischer Form ermitteln zu können und sie natürlich mit den passenden Dienstleister</w:t>
      </w:r>
      <w:r w:rsidR="0089641E">
        <w:rPr>
          <w:rFonts w:ascii="Helvetica" w:hAnsi="Helvetica"/>
          <w:sz w:val="22"/>
        </w:rPr>
        <w:t>n</w:t>
      </w:r>
      <w:r>
        <w:rPr>
          <w:rFonts w:ascii="Helvetica" w:hAnsi="Helvetica"/>
          <w:sz w:val="22"/>
        </w:rPr>
        <w:t xml:space="preserve"> zusammen zu bringen bzw. die pa</w:t>
      </w:r>
      <w:r>
        <w:rPr>
          <w:rFonts w:ascii="Helvetica" w:hAnsi="Helvetica"/>
          <w:sz w:val="22"/>
        </w:rPr>
        <w:t>s</w:t>
      </w:r>
      <w:r>
        <w:rPr>
          <w:rFonts w:ascii="Helvetica" w:hAnsi="Helvetica"/>
          <w:sz w:val="22"/>
        </w:rPr>
        <w:t>senden Antworten auf mögliche Fragen servieren zu können.</w:t>
      </w:r>
      <w:r w:rsidR="009131E2">
        <w:rPr>
          <w:rFonts w:ascii="Helvetica" w:hAnsi="Helvetica"/>
          <w:sz w:val="22"/>
        </w:rPr>
        <w:t xml:space="preserve"> </w:t>
      </w:r>
    </w:p>
    <w:p w14:paraId="55E1642D" w14:textId="77777777" w:rsidR="002B5A1A" w:rsidRDefault="002B5A1A" w:rsidP="00EC78D9">
      <w:pPr>
        <w:jc w:val="both"/>
        <w:rPr>
          <w:rFonts w:ascii="Helvetica" w:hAnsi="Helvetica"/>
          <w:sz w:val="22"/>
        </w:rPr>
      </w:pPr>
    </w:p>
    <w:p w14:paraId="42CCE631" w14:textId="77777777" w:rsidR="004540F6" w:rsidRDefault="003B649A" w:rsidP="003B649A">
      <w:pPr>
        <w:jc w:val="both"/>
        <w:rPr>
          <w:rFonts w:ascii="Helvetica" w:hAnsi="Helvetica"/>
          <w:sz w:val="22"/>
        </w:rPr>
      </w:pPr>
      <w:r w:rsidRPr="00AA6408">
        <w:rPr>
          <w:rFonts w:ascii="Helvetica" w:hAnsi="Helvetica"/>
          <w:sz w:val="22"/>
        </w:rPr>
        <w:t xml:space="preserve">„Wir verfolgen seit unserer Gründung </w:t>
      </w:r>
      <w:r w:rsidR="00E8329F">
        <w:rPr>
          <w:rFonts w:ascii="Helvetica" w:hAnsi="Helvetica"/>
          <w:sz w:val="22"/>
        </w:rPr>
        <w:t>eine</w:t>
      </w:r>
      <w:r w:rsidRPr="00AA6408">
        <w:rPr>
          <w:rFonts w:ascii="Helvetica" w:hAnsi="Helvetica"/>
          <w:sz w:val="22"/>
        </w:rPr>
        <w:t xml:space="preserve"> ‚Win-Win’-Philosophie. In unserem </w:t>
      </w:r>
      <w:r w:rsidR="005A2AF0" w:rsidRPr="00AA6408">
        <w:rPr>
          <w:rFonts w:ascii="Helvetica" w:hAnsi="Helvetica"/>
          <w:sz w:val="22"/>
        </w:rPr>
        <w:t>Netzwerk</w:t>
      </w:r>
      <w:r w:rsidRPr="00AA6408">
        <w:rPr>
          <w:rFonts w:ascii="Helvetica" w:hAnsi="Helvetica"/>
          <w:sz w:val="22"/>
        </w:rPr>
        <w:t xml:space="preserve"> </w:t>
      </w:r>
      <w:r w:rsidR="00DB0859">
        <w:rPr>
          <w:rFonts w:ascii="Helvetica" w:hAnsi="Helvetica"/>
          <w:sz w:val="22"/>
        </w:rPr>
        <w:t>profitiert jeder von jedem</w:t>
      </w:r>
      <w:r w:rsidRPr="00AA6408">
        <w:rPr>
          <w:rFonts w:ascii="Helvetica" w:hAnsi="Helvetica"/>
          <w:sz w:val="22"/>
        </w:rPr>
        <w:t xml:space="preserve"> und </w:t>
      </w:r>
      <w:r>
        <w:rPr>
          <w:rFonts w:ascii="Helvetica" w:hAnsi="Helvetica"/>
          <w:sz w:val="22"/>
        </w:rPr>
        <w:t xml:space="preserve">das ist unser </w:t>
      </w:r>
      <w:r w:rsidR="00DB0859">
        <w:rPr>
          <w:rFonts w:ascii="Helvetica" w:hAnsi="Helvetica"/>
          <w:sz w:val="22"/>
        </w:rPr>
        <w:t xml:space="preserve">Grundstein </w:t>
      </w:r>
      <w:r>
        <w:rPr>
          <w:rFonts w:ascii="Helvetica" w:hAnsi="Helvetica"/>
          <w:sz w:val="22"/>
        </w:rPr>
        <w:t xml:space="preserve">um </w:t>
      </w:r>
      <w:r w:rsidR="00D26BEC">
        <w:rPr>
          <w:rFonts w:ascii="Helvetica" w:hAnsi="Helvetica"/>
          <w:sz w:val="22"/>
        </w:rPr>
        <w:t xml:space="preserve">weiter schnell </w:t>
      </w:r>
      <w:r>
        <w:rPr>
          <w:rFonts w:ascii="Helvetica" w:hAnsi="Helvetica"/>
          <w:sz w:val="22"/>
        </w:rPr>
        <w:t>wachsen zu können</w:t>
      </w:r>
      <w:r w:rsidRPr="00AA6408">
        <w:rPr>
          <w:rFonts w:ascii="Helvetica" w:hAnsi="Helvetica"/>
          <w:sz w:val="22"/>
        </w:rPr>
        <w:t xml:space="preserve">. Unser Ziel: </w:t>
      </w:r>
      <w:r w:rsidR="00814431">
        <w:rPr>
          <w:rFonts w:ascii="Helvetica" w:hAnsi="Helvetica"/>
          <w:sz w:val="22"/>
        </w:rPr>
        <w:t>W</w:t>
      </w:r>
      <w:r w:rsidRPr="00AA6408">
        <w:rPr>
          <w:rFonts w:ascii="Helvetica" w:hAnsi="Helvetica"/>
          <w:sz w:val="22"/>
        </w:rPr>
        <w:t>ir möchten als DER Innovationsträger der Hochzeit</w:t>
      </w:r>
      <w:r w:rsidRPr="00AA6408">
        <w:rPr>
          <w:rFonts w:ascii="Helvetica" w:hAnsi="Helvetica"/>
          <w:sz w:val="22"/>
        </w:rPr>
        <w:t>s</w:t>
      </w:r>
      <w:r w:rsidRPr="00AA6408">
        <w:rPr>
          <w:rFonts w:ascii="Helvetica" w:hAnsi="Helvetica"/>
          <w:sz w:val="22"/>
        </w:rPr>
        <w:t xml:space="preserve">branche gesehen zu werden und  genau die Brautpaare und Dienstleister zusammen bringen, die gut zueinander passen. </w:t>
      </w:r>
      <w:r w:rsidR="00E8329F">
        <w:rPr>
          <w:rFonts w:ascii="Helvetica" w:hAnsi="Helvetica"/>
          <w:sz w:val="22"/>
        </w:rPr>
        <w:t>Daher freuen wir uns natürlich sehr, dass auch die Fachjury vom „A</w:t>
      </w:r>
      <w:bookmarkStart w:id="0" w:name="_GoBack"/>
      <w:bookmarkEnd w:id="0"/>
      <w:r w:rsidR="00E8329F">
        <w:rPr>
          <w:rFonts w:ascii="Helvetica" w:hAnsi="Helvetica"/>
          <w:sz w:val="22"/>
        </w:rPr>
        <w:t xml:space="preserve">ustria Wedding Award“ für uns als innovativster Anbieter </w:t>
      </w:r>
      <w:r w:rsidR="00D26BEC">
        <w:rPr>
          <w:rFonts w:ascii="Helvetica" w:hAnsi="Helvetica"/>
          <w:sz w:val="22"/>
        </w:rPr>
        <w:t>in dieser Branche abgestimmt</w:t>
      </w:r>
      <w:r w:rsidR="00E8329F">
        <w:rPr>
          <w:rFonts w:ascii="Helvetica" w:hAnsi="Helvetica"/>
          <w:sz w:val="22"/>
        </w:rPr>
        <w:t xml:space="preserve"> hat. </w:t>
      </w:r>
    </w:p>
    <w:p w14:paraId="49A7C975" w14:textId="77777777" w:rsidR="003B649A" w:rsidRPr="00AA6408" w:rsidRDefault="00933DF6" w:rsidP="003B649A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Im Team von Hochzeit.click </w:t>
      </w:r>
      <w:r w:rsidR="004540F6">
        <w:rPr>
          <w:rFonts w:ascii="Helvetica" w:hAnsi="Helvetica"/>
          <w:sz w:val="22"/>
        </w:rPr>
        <w:t>sind neben vielen aktiven Hochzeitsdienstleister sogar noch vier Mathematiker dabei. Also</w:t>
      </w:r>
      <w:r w:rsidR="00D26BEC">
        <w:rPr>
          <w:rFonts w:ascii="Helvetica" w:hAnsi="Helvetica"/>
          <w:sz w:val="22"/>
        </w:rPr>
        <w:t xml:space="preserve"> lauter </w:t>
      </w:r>
      <w:r w:rsidR="003B649A" w:rsidRPr="00AA6408">
        <w:rPr>
          <w:rFonts w:ascii="Helvetica" w:hAnsi="Helvetica"/>
          <w:sz w:val="22"/>
        </w:rPr>
        <w:t xml:space="preserve">Experten vom Fach mit dem Herz </w:t>
      </w:r>
      <w:r w:rsidR="00D26BEC">
        <w:rPr>
          <w:rFonts w:ascii="Helvetica" w:hAnsi="Helvetica"/>
          <w:sz w:val="22"/>
        </w:rPr>
        <w:t>am richtigen Fleck und der gleichen Vision etwas Entscheide</w:t>
      </w:r>
      <w:r w:rsidR="006A5363">
        <w:rPr>
          <w:rFonts w:ascii="Helvetica" w:hAnsi="Helvetica"/>
          <w:sz w:val="22"/>
        </w:rPr>
        <w:t>nd</w:t>
      </w:r>
      <w:r>
        <w:rPr>
          <w:rFonts w:ascii="Helvetica" w:hAnsi="Helvetica"/>
          <w:sz w:val="22"/>
        </w:rPr>
        <w:t>e</w:t>
      </w:r>
      <w:r w:rsidR="00D26BEC">
        <w:rPr>
          <w:rFonts w:ascii="Helvetica" w:hAnsi="Helvetica"/>
          <w:sz w:val="22"/>
        </w:rPr>
        <w:t>s bewegen zu wollen</w:t>
      </w:r>
      <w:r w:rsidR="003B649A" w:rsidRPr="00AA6408">
        <w:rPr>
          <w:rFonts w:ascii="Helvetica" w:hAnsi="Helvetica"/>
          <w:sz w:val="22"/>
        </w:rPr>
        <w:t xml:space="preserve">. Da sind wir für die Zukunft </w:t>
      </w:r>
      <w:r w:rsidR="006A5363">
        <w:rPr>
          <w:rFonts w:ascii="Helvetica" w:hAnsi="Helvetica"/>
          <w:sz w:val="22"/>
        </w:rPr>
        <w:t xml:space="preserve">sicher </w:t>
      </w:r>
      <w:r w:rsidR="003B649A" w:rsidRPr="00AA6408">
        <w:rPr>
          <w:rFonts w:ascii="Helvetica" w:hAnsi="Helvetica"/>
          <w:sz w:val="22"/>
        </w:rPr>
        <w:t xml:space="preserve">gut aufgestellt“, umreißt Roland Voraberger, </w:t>
      </w:r>
      <w:r w:rsidR="003B649A">
        <w:rPr>
          <w:rFonts w:ascii="Helvetica" w:hAnsi="Helvetica"/>
          <w:sz w:val="22"/>
        </w:rPr>
        <w:t>Mitbegründer von</w:t>
      </w:r>
      <w:r w:rsidR="003B649A" w:rsidRPr="00AA6408">
        <w:rPr>
          <w:rFonts w:ascii="Helvetica" w:hAnsi="Helvetica"/>
          <w:sz w:val="22"/>
        </w:rPr>
        <w:t xml:space="preserve"> Hochzeit.click</w:t>
      </w:r>
      <w:r w:rsidR="00954AC6">
        <w:rPr>
          <w:rFonts w:ascii="Helvetica" w:hAnsi="Helvetica"/>
          <w:sz w:val="22"/>
        </w:rPr>
        <w:t>,</w:t>
      </w:r>
      <w:r w:rsidR="003B649A" w:rsidRPr="00AA6408">
        <w:rPr>
          <w:rFonts w:ascii="Helvetica" w:hAnsi="Helvetica"/>
          <w:sz w:val="22"/>
        </w:rPr>
        <w:t xml:space="preserve"> seine Philosophie.</w:t>
      </w:r>
    </w:p>
    <w:p w14:paraId="44E8574F" w14:textId="77777777" w:rsidR="00D314C3" w:rsidRDefault="00D314C3" w:rsidP="00EC78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</w:p>
    <w:p w14:paraId="206A4852" w14:textId="77777777" w:rsidR="00D314C3" w:rsidRDefault="00D314C3" w:rsidP="00EC78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</w:p>
    <w:p w14:paraId="2865245E" w14:textId="77777777" w:rsidR="00FE5B2D" w:rsidRPr="00EC78D9" w:rsidRDefault="00FE5B2D" w:rsidP="00EC78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  <w:r w:rsidRPr="00EC78D9">
        <w:rPr>
          <w:rFonts w:ascii="Helvetica" w:hAnsi="Helvetica" w:cs="Helvetica"/>
          <w:sz w:val="22"/>
        </w:rPr>
        <w:t>www.hochzeit.click</w:t>
      </w:r>
    </w:p>
    <w:p w14:paraId="4B30F4ED" w14:textId="77777777" w:rsidR="00850009" w:rsidRPr="00EC78D9" w:rsidRDefault="00850009" w:rsidP="00EC78D9">
      <w:pPr>
        <w:jc w:val="both"/>
        <w:rPr>
          <w:rFonts w:ascii="Helvetica" w:hAnsi="Helvetica"/>
          <w:sz w:val="22"/>
        </w:rPr>
      </w:pPr>
    </w:p>
    <w:p w14:paraId="30310C94" w14:textId="77777777" w:rsidR="003E6A9F" w:rsidRPr="00EC78D9" w:rsidRDefault="003E6A9F" w:rsidP="00EC78D9">
      <w:pPr>
        <w:jc w:val="both"/>
        <w:rPr>
          <w:rFonts w:ascii="Helvetica" w:hAnsi="Helvetica"/>
          <w:sz w:val="22"/>
        </w:rPr>
      </w:pPr>
    </w:p>
    <w:p w14:paraId="64BC537E" w14:textId="77777777" w:rsidR="00FE6D4A" w:rsidRPr="00EC78D9" w:rsidRDefault="00FE6D4A" w:rsidP="00EC78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EC78D9">
        <w:rPr>
          <w:rFonts w:ascii="Helvetica" w:hAnsi="Helvetica" w:cs="Helvetica"/>
          <w:b/>
        </w:rPr>
        <w:t>Pressek</w:t>
      </w:r>
      <w:r w:rsidR="00803A5F" w:rsidRPr="00EC78D9">
        <w:rPr>
          <w:rFonts w:ascii="Helvetica" w:hAnsi="Helvetica" w:cs="Helvetica"/>
          <w:b/>
        </w:rPr>
        <w:t>ontakt:</w:t>
      </w:r>
    </w:p>
    <w:p w14:paraId="27DBFECA" w14:textId="77777777" w:rsidR="00EC78D9" w:rsidRDefault="00EC78D9" w:rsidP="00EC78D9">
      <w:pPr>
        <w:rPr>
          <w:rFonts w:ascii="Helvetica" w:hAnsi="Helvetica"/>
          <w:b/>
          <w:sz w:val="22"/>
          <w:szCs w:val="26"/>
          <w:lang w:eastAsia="de-DE"/>
        </w:rPr>
      </w:pPr>
      <w:r>
        <w:rPr>
          <w:rFonts w:ascii="Helvetica" w:hAnsi="Helvetica"/>
          <w:b/>
          <w:sz w:val="22"/>
          <w:szCs w:val="26"/>
          <w:lang w:eastAsia="de-DE"/>
        </w:rPr>
        <w:t>Hochzeit.click</w:t>
      </w:r>
    </w:p>
    <w:p w14:paraId="3DCA4215" w14:textId="77777777" w:rsidR="00FE6D4A" w:rsidRPr="00EC78D9" w:rsidRDefault="00FE6D4A" w:rsidP="00EC78D9">
      <w:pPr>
        <w:rPr>
          <w:rFonts w:ascii="Helvetica" w:hAnsi="Helvetica"/>
          <w:b/>
          <w:sz w:val="22"/>
          <w:szCs w:val="26"/>
          <w:lang w:eastAsia="de-DE"/>
        </w:rPr>
      </w:pPr>
      <w:r w:rsidRPr="00EC78D9">
        <w:rPr>
          <w:rFonts w:ascii="Helvetica" w:hAnsi="Helvetica"/>
          <w:b/>
          <w:sz w:val="22"/>
          <w:szCs w:val="26"/>
          <w:lang w:eastAsia="de-DE"/>
        </w:rPr>
        <w:t>Mag. (FH) Roland Voraberger</w:t>
      </w:r>
    </w:p>
    <w:p w14:paraId="1355EA09" w14:textId="77777777" w:rsidR="003B649A" w:rsidRDefault="003B649A" w:rsidP="00EC78D9">
      <w:pPr>
        <w:rPr>
          <w:rFonts w:ascii="Helvetica" w:hAnsi="Helvetica" w:cs="Times New Roman"/>
          <w:sz w:val="22"/>
          <w:szCs w:val="26"/>
          <w:lang w:eastAsia="de-DE"/>
        </w:rPr>
      </w:pPr>
      <w:r>
        <w:rPr>
          <w:rFonts w:ascii="Helvetica" w:hAnsi="Helvetica" w:cs="Times New Roman"/>
          <w:sz w:val="22"/>
          <w:szCs w:val="26"/>
          <w:lang w:eastAsia="de-DE"/>
        </w:rPr>
        <w:t>Pater-Schwartz-Gasse 11A, 1150 Wien</w:t>
      </w:r>
    </w:p>
    <w:p w14:paraId="62001CE8" w14:textId="77777777" w:rsidR="00FE6D4A" w:rsidRPr="00EC78D9" w:rsidRDefault="00FE6D4A" w:rsidP="00EC78D9">
      <w:pPr>
        <w:rPr>
          <w:rFonts w:ascii="Helvetica" w:hAnsi="Helvetica" w:cs="Times New Roman"/>
          <w:sz w:val="22"/>
          <w:szCs w:val="26"/>
          <w:lang w:eastAsia="de-DE"/>
        </w:rPr>
      </w:pPr>
      <w:r w:rsidRPr="00EC78D9">
        <w:rPr>
          <w:rFonts w:ascii="Helvetica" w:hAnsi="Helvetica" w:cs="Times New Roman"/>
          <w:sz w:val="22"/>
          <w:szCs w:val="26"/>
          <w:lang w:eastAsia="de-DE"/>
        </w:rPr>
        <w:t>Mobil: +43 (0) 699 11 08 11 48</w:t>
      </w:r>
      <w:r w:rsidRPr="00EC78D9">
        <w:rPr>
          <w:rFonts w:ascii="Helvetica" w:hAnsi="Helvetica" w:cs="Times New Roman"/>
          <w:sz w:val="22"/>
          <w:szCs w:val="26"/>
          <w:lang w:eastAsia="de-DE"/>
        </w:rPr>
        <w:br/>
        <w:t>E-Mail: office(at)</w:t>
      </w:r>
      <w:r w:rsidR="003B649A">
        <w:rPr>
          <w:rFonts w:ascii="Helvetica" w:hAnsi="Helvetica" w:cs="Times New Roman"/>
          <w:sz w:val="22"/>
          <w:szCs w:val="26"/>
          <w:lang w:eastAsia="de-DE"/>
        </w:rPr>
        <w:t>hochzeit.click</w:t>
      </w:r>
    </w:p>
    <w:p w14:paraId="3961CE9E" w14:textId="77777777" w:rsidR="00803A5F" w:rsidRPr="00EC78D9" w:rsidRDefault="00FE5B2D" w:rsidP="00EC78D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EC78D9">
        <w:rPr>
          <w:rFonts w:ascii="Helvetica" w:hAnsi="Helvetica" w:cs="Helvetica"/>
          <w:sz w:val="22"/>
        </w:rPr>
        <w:t>www.hochzeit.click</w:t>
      </w:r>
    </w:p>
    <w:p w14:paraId="7840512C" w14:textId="77777777" w:rsidR="008D7E84" w:rsidRPr="00EC78D9" w:rsidRDefault="008D7E84" w:rsidP="00EC78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</w:rPr>
      </w:pPr>
    </w:p>
    <w:sectPr w:rsidR="008D7E84" w:rsidRPr="00EC78D9" w:rsidSect="00EC78D9">
      <w:headerReference w:type="default" r:id="rId8"/>
      <w:pgSz w:w="11900" w:h="16840"/>
      <w:pgMar w:top="2242" w:right="2119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4EBE" w14:textId="77777777" w:rsidR="00814431" w:rsidRDefault="00814431">
      <w:r>
        <w:separator/>
      </w:r>
    </w:p>
  </w:endnote>
  <w:endnote w:type="continuationSeparator" w:id="0">
    <w:p w14:paraId="0B0DE871" w14:textId="77777777" w:rsidR="00814431" w:rsidRDefault="008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6F3A7" w14:textId="77777777" w:rsidR="00814431" w:rsidRDefault="00814431">
      <w:r>
        <w:separator/>
      </w:r>
    </w:p>
  </w:footnote>
  <w:footnote w:type="continuationSeparator" w:id="0">
    <w:p w14:paraId="1A922505" w14:textId="77777777" w:rsidR="00814431" w:rsidRDefault="00814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C83F" w14:textId="77777777" w:rsidR="00814431" w:rsidRDefault="0081443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9F4285C" wp14:editId="06BD4950">
          <wp:simplePos x="0" y="0"/>
          <wp:positionH relativeFrom="column">
            <wp:posOffset>5029200</wp:posOffset>
          </wp:positionH>
          <wp:positionV relativeFrom="paragraph">
            <wp:posOffset>-195580</wp:posOffset>
          </wp:positionV>
          <wp:extent cx="1372235" cy="969645"/>
          <wp:effectExtent l="0" t="0" r="0" b="0"/>
          <wp:wrapTight wrapText="bothSides">
            <wp:wrapPolygon edited="0">
              <wp:start x="9196" y="1697"/>
              <wp:lineTo x="7596" y="5092"/>
              <wp:lineTo x="7596" y="8487"/>
              <wp:lineTo x="5198" y="13014"/>
              <wp:lineTo x="5198" y="16409"/>
              <wp:lineTo x="7596" y="19238"/>
              <wp:lineTo x="13594" y="19238"/>
              <wp:lineTo x="16392" y="15277"/>
              <wp:lineTo x="15993" y="13580"/>
              <wp:lineTo x="11994" y="10750"/>
              <wp:lineTo x="13594" y="9619"/>
              <wp:lineTo x="13594" y="5658"/>
              <wp:lineTo x="11994" y="1697"/>
              <wp:lineTo x="9196" y="1697"/>
            </wp:wrapPolygon>
          </wp:wrapTight>
          <wp:docPr id="1" name="Bild 1" descr="HC_Logo_RGB_72dpi_ho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Logo_RGB_72dpi_ho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000000CD">
      <w:start w:val="1"/>
      <w:numFmt w:val="bullet"/>
      <w:lvlText w:val="▪"/>
      <w:lvlJc w:val="left"/>
      <w:pPr>
        <w:ind w:left="3600" w:hanging="360"/>
      </w:pPr>
    </w:lvl>
    <w:lvl w:ilvl="5" w:tplc="000000CE">
      <w:start w:val="1"/>
      <w:numFmt w:val="bullet"/>
      <w:lvlText w:val="▪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DF7E88"/>
    <w:multiLevelType w:val="hybridMultilevel"/>
    <w:tmpl w:val="1A4EA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E514E"/>
    <w:multiLevelType w:val="multilevel"/>
    <w:tmpl w:val="C572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539A"/>
    <w:multiLevelType w:val="multilevel"/>
    <w:tmpl w:val="C572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C"/>
    <w:rsid w:val="0004774C"/>
    <w:rsid w:val="000713F1"/>
    <w:rsid w:val="00072DC6"/>
    <w:rsid w:val="000C7FA6"/>
    <w:rsid w:val="000D4E14"/>
    <w:rsid w:val="00103768"/>
    <w:rsid w:val="00177272"/>
    <w:rsid w:val="001955F8"/>
    <w:rsid w:val="001A46BB"/>
    <w:rsid w:val="001B37AC"/>
    <w:rsid w:val="001C3194"/>
    <w:rsid w:val="001F2AE2"/>
    <w:rsid w:val="00243F77"/>
    <w:rsid w:val="002B2AB4"/>
    <w:rsid w:val="002B5A1A"/>
    <w:rsid w:val="003253D7"/>
    <w:rsid w:val="003912A0"/>
    <w:rsid w:val="003A7727"/>
    <w:rsid w:val="003B649A"/>
    <w:rsid w:val="003E060E"/>
    <w:rsid w:val="003E6A9F"/>
    <w:rsid w:val="003F3A16"/>
    <w:rsid w:val="00433416"/>
    <w:rsid w:val="004358F1"/>
    <w:rsid w:val="00453BB3"/>
    <w:rsid w:val="004540F6"/>
    <w:rsid w:val="004A35DB"/>
    <w:rsid w:val="004A5E7B"/>
    <w:rsid w:val="004E0BFA"/>
    <w:rsid w:val="004E2A7B"/>
    <w:rsid w:val="004E56C2"/>
    <w:rsid w:val="004F63B5"/>
    <w:rsid w:val="0050316D"/>
    <w:rsid w:val="0051626C"/>
    <w:rsid w:val="00516729"/>
    <w:rsid w:val="0052649E"/>
    <w:rsid w:val="00555C5B"/>
    <w:rsid w:val="00585A11"/>
    <w:rsid w:val="005A2AF0"/>
    <w:rsid w:val="0068210E"/>
    <w:rsid w:val="006A5363"/>
    <w:rsid w:val="006C7CF8"/>
    <w:rsid w:val="006F59AE"/>
    <w:rsid w:val="00706168"/>
    <w:rsid w:val="00710373"/>
    <w:rsid w:val="00731C4E"/>
    <w:rsid w:val="00753262"/>
    <w:rsid w:val="00754A96"/>
    <w:rsid w:val="00774A53"/>
    <w:rsid w:val="00790EC2"/>
    <w:rsid w:val="007E1D26"/>
    <w:rsid w:val="00803A5F"/>
    <w:rsid w:val="00810E29"/>
    <w:rsid w:val="00814431"/>
    <w:rsid w:val="008202C4"/>
    <w:rsid w:val="0082307F"/>
    <w:rsid w:val="00850009"/>
    <w:rsid w:val="0089641E"/>
    <w:rsid w:val="008B77A9"/>
    <w:rsid w:val="008C7E28"/>
    <w:rsid w:val="008D7E84"/>
    <w:rsid w:val="008E2FF8"/>
    <w:rsid w:val="00906715"/>
    <w:rsid w:val="009131E2"/>
    <w:rsid w:val="00933DF6"/>
    <w:rsid w:val="00947038"/>
    <w:rsid w:val="00954AC6"/>
    <w:rsid w:val="009B1D1F"/>
    <w:rsid w:val="009B2F65"/>
    <w:rsid w:val="009B599C"/>
    <w:rsid w:val="009C5B3E"/>
    <w:rsid w:val="009C7B31"/>
    <w:rsid w:val="009E658A"/>
    <w:rsid w:val="00A15EF9"/>
    <w:rsid w:val="00A2408E"/>
    <w:rsid w:val="00A32980"/>
    <w:rsid w:val="00A810A9"/>
    <w:rsid w:val="00AC4F40"/>
    <w:rsid w:val="00AD4914"/>
    <w:rsid w:val="00AE7853"/>
    <w:rsid w:val="00B17343"/>
    <w:rsid w:val="00B21A81"/>
    <w:rsid w:val="00B420CC"/>
    <w:rsid w:val="00B6512D"/>
    <w:rsid w:val="00B679D1"/>
    <w:rsid w:val="00B723A0"/>
    <w:rsid w:val="00BA3807"/>
    <w:rsid w:val="00BD2F9A"/>
    <w:rsid w:val="00BE15D6"/>
    <w:rsid w:val="00C87A26"/>
    <w:rsid w:val="00C87B01"/>
    <w:rsid w:val="00C94B92"/>
    <w:rsid w:val="00C95423"/>
    <w:rsid w:val="00CA361C"/>
    <w:rsid w:val="00CA4F18"/>
    <w:rsid w:val="00CD3A2E"/>
    <w:rsid w:val="00CE0F21"/>
    <w:rsid w:val="00CF5E74"/>
    <w:rsid w:val="00D058AE"/>
    <w:rsid w:val="00D2165D"/>
    <w:rsid w:val="00D26BEC"/>
    <w:rsid w:val="00D314C3"/>
    <w:rsid w:val="00DB0859"/>
    <w:rsid w:val="00E01159"/>
    <w:rsid w:val="00E24F92"/>
    <w:rsid w:val="00E8329F"/>
    <w:rsid w:val="00E86AB3"/>
    <w:rsid w:val="00EC78D9"/>
    <w:rsid w:val="00EF7DEA"/>
    <w:rsid w:val="00F45DC6"/>
    <w:rsid w:val="00F8286D"/>
    <w:rsid w:val="00F83E60"/>
    <w:rsid w:val="00FC4CEC"/>
    <w:rsid w:val="00FC532C"/>
    <w:rsid w:val="00FE4B1B"/>
    <w:rsid w:val="00FE5B2D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94D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E6D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rsid w:val="00EC7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C78D9"/>
  </w:style>
  <w:style w:type="paragraph" w:styleId="Fuzeile">
    <w:name w:val="footer"/>
    <w:basedOn w:val="Standard"/>
    <w:link w:val="FuzeileZeichen"/>
    <w:rsid w:val="00EC7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C78D9"/>
  </w:style>
  <w:style w:type="paragraph" w:styleId="Sprechblasentext">
    <w:name w:val="Balloon Text"/>
    <w:basedOn w:val="Standard"/>
    <w:link w:val="SprechblasentextZeichen"/>
    <w:rsid w:val="0043341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3341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C8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E6D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rsid w:val="00EC7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C78D9"/>
  </w:style>
  <w:style w:type="paragraph" w:styleId="Fuzeile">
    <w:name w:val="footer"/>
    <w:basedOn w:val="Standard"/>
    <w:link w:val="FuzeileZeichen"/>
    <w:rsid w:val="00EC7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C78D9"/>
  </w:style>
  <w:style w:type="paragraph" w:styleId="Sprechblasentext">
    <w:name w:val="Balloon Text"/>
    <w:basedOn w:val="Standard"/>
    <w:link w:val="SprechblasentextZeichen"/>
    <w:rsid w:val="0043341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3341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C8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6819</Characters>
  <Application>Microsoft Macintosh Word</Application>
  <DocSecurity>0</DocSecurity>
  <Lines>56</Lines>
  <Paragraphs>15</Paragraphs>
  <ScaleCrop>false</ScaleCrop>
  <Company>AGES GmbH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asdf</cp:lastModifiedBy>
  <cp:revision>3</cp:revision>
  <cp:lastPrinted>2017-01-25T10:30:00Z</cp:lastPrinted>
  <dcterms:created xsi:type="dcterms:W3CDTF">2017-02-03T18:39:00Z</dcterms:created>
  <dcterms:modified xsi:type="dcterms:W3CDTF">2017-02-03T19:15:00Z</dcterms:modified>
</cp:coreProperties>
</file>