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C26D4" w14:textId="77777777" w:rsidR="00EC78D9" w:rsidRPr="00EC78D9" w:rsidRDefault="00CD3A2E" w:rsidP="00EC78D9">
      <w:pPr>
        <w:jc w:val="both"/>
        <w:rPr>
          <w:rFonts w:ascii="Helvetica" w:hAnsi="Helvetica"/>
          <w:i/>
        </w:rPr>
      </w:pPr>
      <w:r w:rsidRPr="00EC78D9">
        <w:rPr>
          <w:rFonts w:ascii="Helvetica" w:hAnsi="Helvetica"/>
          <w:i/>
        </w:rPr>
        <w:t>Presseinformation</w:t>
      </w:r>
    </w:p>
    <w:p w14:paraId="7B7A6EE0" w14:textId="77777777" w:rsidR="00CD3A2E" w:rsidRPr="00EC78D9" w:rsidRDefault="00CD3A2E" w:rsidP="00EC78D9">
      <w:pPr>
        <w:jc w:val="right"/>
        <w:rPr>
          <w:rFonts w:ascii="Helvetica" w:hAnsi="Helvetica"/>
          <w:i/>
          <w:sz w:val="22"/>
        </w:rPr>
      </w:pPr>
      <w:r w:rsidRPr="00EC78D9">
        <w:rPr>
          <w:rFonts w:ascii="Helvetica" w:hAnsi="Helvetica"/>
          <w:i/>
          <w:sz w:val="22"/>
        </w:rPr>
        <w:t>Wien, 26.1.2017</w:t>
      </w:r>
    </w:p>
    <w:p w14:paraId="22FC7BBE" w14:textId="77777777" w:rsidR="00CD3A2E" w:rsidRPr="00EC78D9" w:rsidRDefault="00CD3A2E" w:rsidP="00EC78D9">
      <w:pPr>
        <w:jc w:val="both"/>
        <w:rPr>
          <w:rFonts w:ascii="Helvetica" w:hAnsi="Helvetica"/>
          <w:b/>
          <w:sz w:val="22"/>
        </w:rPr>
      </w:pPr>
    </w:p>
    <w:p w14:paraId="4B23DEF2" w14:textId="77777777" w:rsidR="004A35DB" w:rsidRPr="00EC78D9" w:rsidRDefault="001B37AC" w:rsidP="00EC78D9">
      <w:pPr>
        <w:jc w:val="both"/>
        <w:rPr>
          <w:rFonts w:ascii="Helvetica" w:hAnsi="Helvetica"/>
          <w:b/>
          <w:sz w:val="28"/>
        </w:rPr>
      </w:pPr>
      <w:r w:rsidRPr="00EC78D9">
        <w:rPr>
          <w:rFonts w:ascii="Helvetica" w:hAnsi="Helvetica"/>
          <w:b/>
          <w:sz w:val="28"/>
        </w:rPr>
        <w:t>Hochzeit.click</w:t>
      </w:r>
      <w:r w:rsidR="008D7E84" w:rsidRPr="00EC78D9">
        <w:rPr>
          <w:rFonts w:ascii="Helvetica" w:hAnsi="Helvetica"/>
          <w:b/>
          <w:sz w:val="28"/>
        </w:rPr>
        <w:t xml:space="preserve"> – </w:t>
      </w:r>
      <w:r w:rsidR="00D058AE">
        <w:rPr>
          <w:rFonts w:ascii="Helvetica" w:hAnsi="Helvetica"/>
          <w:b/>
          <w:sz w:val="28"/>
        </w:rPr>
        <w:t>mach dir vorab ein Bild von deiner Hochzeit</w:t>
      </w:r>
    </w:p>
    <w:p w14:paraId="3A2CC939" w14:textId="3D77EC51" w:rsidR="004A35DB" w:rsidRPr="00EC78D9" w:rsidRDefault="00D058AE" w:rsidP="00EC78D9">
      <w:pPr>
        <w:jc w:val="both"/>
        <w:rPr>
          <w:rFonts w:ascii="Helvetica" w:hAnsi="Helvetica"/>
          <w:i/>
        </w:rPr>
      </w:pPr>
      <w:r>
        <w:rPr>
          <w:rFonts w:ascii="Helvetica" w:hAnsi="Helvetica"/>
          <w:i/>
        </w:rPr>
        <w:t>Alle Puzzlesteine für eine angenehme Hochzeitsplanung – vereint auf einer Plattform mit unzähligen echten Hochzeitsbildern und praktischen Helferlein</w:t>
      </w:r>
      <w:r w:rsidR="004A35DB" w:rsidRPr="00EC78D9">
        <w:rPr>
          <w:rFonts w:ascii="Helvetica" w:hAnsi="Helvetica"/>
          <w:i/>
        </w:rPr>
        <w:t xml:space="preserve"> </w:t>
      </w:r>
    </w:p>
    <w:p w14:paraId="63306B58" w14:textId="77777777" w:rsidR="008D7E84" w:rsidRPr="00EC78D9" w:rsidRDefault="008D7E84" w:rsidP="00EC78D9">
      <w:pPr>
        <w:jc w:val="both"/>
        <w:rPr>
          <w:rFonts w:ascii="Helvetica" w:hAnsi="Helvetica"/>
          <w:b/>
          <w:sz w:val="22"/>
        </w:rPr>
      </w:pPr>
    </w:p>
    <w:p w14:paraId="5392EE6D" w14:textId="3A12CBE6" w:rsidR="00B17343" w:rsidRPr="00EC78D9" w:rsidRDefault="00BA3807" w:rsidP="00EC78D9">
      <w:pPr>
        <w:jc w:val="both"/>
        <w:rPr>
          <w:rFonts w:ascii="Helvetica" w:hAnsi="Helvetica"/>
          <w:b/>
          <w:sz w:val="22"/>
        </w:rPr>
      </w:pPr>
      <w:r w:rsidRPr="00EC78D9">
        <w:rPr>
          <w:rFonts w:ascii="Helvetica" w:hAnsi="Helvetica"/>
          <w:b/>
          <w:sz w:val="22"/>
        </w:rPr>
        <w:t xml:space="preserve">Mit </w:t>
      </w:r>
      <w:r w:rsidR="00177272">
        <w:rPr>
          <w:rFonts w:ascii="Helvetica" w:hAnsi="Helvetica"/>
          <w:b/>
          <w:sz w:val="22"/>
        </w:rPr>
        <w:t>bis zu</w:t>
      </w:r>
      <w:r w:rsidRPr="00EC78D9">
        <w:rPr>
          <w:rFonts w:ascii="Helvetica" w:hAnsi="Helvetica"/>
          <w:b/>
          <w:sz w:val="22"/>
        </w:rPr>
        <w:t xml:space="preserve"> 1.</w:t>
      </w:r>
      <w:r w:rsidR="00177272">
        <w:rPr>
          <w:rFonts w:ascii="Helvetica" w:hAnsi="Helvetica"/>
          <w:b/>
          <w:sz w:val="22"/>
        </w:rPr>
        <w:t>3</w:t>
      </w:r>
      <w:r w:rsidR="00177272" w:rsidRPr="00EC78D9">
        <w:rPr>
          <w:rFonts w:ascii="Helvetica" w:hAnsi="Helvetica"/>
          <w:b/>
          <w:sz w:val="22"/>
        </w:rPr>
        <w:t xml:space="preserve">00 </w:t>
      </w:r>
      <w:r w:rsidR="004F63B5" w:rsidRPr="00EC78D9">
        <w:rPr>
          <w:rFonts w:ascii="Helvetica" w:hAnsi="Helvetica"/>
          <w:b/>
          <w:sz w:val="22"/>
        </w:rPr>
        <w:t>Brautpaarbesuchen</w:t>
      </w:r>
      <w:r w:rsidR="008D7E84" w:rsidRPr="00EC78D9">
        <w:rPr>
          <w:rFonts w:ascii="Helvetica" w:hAnsi="Helvetica"/>
          <w:b/>
          <w:sz w:val="22"/>
        </w:rPr>
        <w:t xml:space="preserve"> pro Tag und </w:t>
      </w:r>
      <w:r w:rsidR="00710373">
        <w:rPr>
          <w:rFonts w:ascii="Helvetica" w:hAnsi="Helvetica"/>
          <w:b/>
          <w:sz w:val="22"/>
        </w:rPr>
        <w:t xml:space="preserve">monatlich </w:t>
      </w:r>
      <w:r w:rsidR="00177272" w:rsidRPr="00EC78D9">
        <w:rPr>
          <w:rFonts w:ascii="Helvetica" w:hAnsi="Helvetica"/>
          <w:b/>
          <w:sz w:val="22"/>
        </w:rPr>
        <w:t>1</w:t>
      </w:r>
      <w:r w:rsidR="00177272">
        <w:rPr>
          <w:rFonts w:ascii="Helvetica" w:hAnsi="Helvetica"/>
          <w:b/>
          <w:sz w:val="22"/>
        </w:rPr>
        <w:t>6</w:t>
      </w:r>
      <w:r w:rsidR="00177272" w:rsidRPr="00EC78D9">
        <w:rPr>
          <w:rFonts w:ascii="Helvetica" w:hAnsi="Helvetica"/>
          <w:b/>
          <w:sz w:val="22"/>
        </w:rPr>
        <w:t>0</w:t>
      </w:r>
      <w:r w:rsidR="008D7E84" w:rsidRPr="00EC78D9">
        <w:rPr>
          <w:rFonts w:ascii="Helvetica" w:hAnsi="Helvetica"/>
          <w:b/>
          <w:sz w:val="22"/>
        </w:rPr>
        <w:t>.0</w:t>
      </w:r>
      <w:r w:rsidR="004E0BFA" w:rsidRPr="00EC78D9">
        <w:rPr>
          <w:rFonts w:ascii="Helvetica" w:hAnsi="Helvetica"/>
          <w:b/>
          <w:sz w:val="22"/>
        </w:rPr>
        <w:t xml:space="preserve">00 Seitenaufrufen </w:t>
      </w:r>
      <w:r w:rsidR="00710373">
        <w:rPr>
          <w:rFonts w:ascii="Helvetica" w:hAnsi="Helvetica"/>
          <w:b/>
          <w:sz w:val="22"/>
        </w:rPr>
        <w:t xml:space="preserve">ist </w:t>
      </w:r>
      <w:r w:rsidR="008D7E84" w:rsidRPr="00EC78D9">
        <w:rPr>
          <w:rFonts w:ascii="Helvetica" w:hAnsi="Helvetica"/>
          <w:b/>
          <w:sz w:val="22"/>
        </w:rPr>
        <w:t xml:space="preserve">Hochzeit.click </w:t>
      </w:r>
      <w:r w:rsidR="00710373">
        <w:rPr>
          <w:rFonts w:ascii="Helvetica" w:hAnsi="Helvetica"/>
          <w:b/>
          <w:sz w:val="22"/>
        </w:rPr>
        <w:t>innerhalb eines Jahres zur aktuell</w:t>
      </w:r>
      <w:r w:rsidR="00947038">
        <w:rPr>
          <w:rFonts w:ascii="Helvetica" w:hAnsi="Helvetica"/>
          <w:b/>
          <w:sz w:val="22"/>
        </w:rPr>
        <w:t xml:space="preserve"> </w:t>
      </w:r>
      <w:r w:rsidR="008D7E84" w:rsidRPr="00EC78D9">
        <w:rPr>
          <w:rFonts w:ascii="Helvetica" w:hAnsi="Helvetica"/>
          <w:b/>
          <w:sz w:val="22"/>
        </w:rPr>
        <w:t>am schnellsten wachsende</w:t>
      </w:r>
      <w:r w:rsidR="0089641E">
        <w:rPr>
          <w:rFonts w:ascii="Helvetica" w:hAnsi="Helvetica"/>
          <w:b/>
          <w:sz w:val="22"/>
        </w:rPr>
        <w:t>n</w:t>
      </w:r>
      <w:r w:rsidR="008D7E84" w:rsidRPr="00EC78D9">
        <w:rPr>
          <w:rFonts w:ascii="Helvetica" w:hAnsi="Helvetica"/>
          <w:b/>
          <w:sz w:val="22"/>
        </w:rPr>
        <w:t xml:space="preserve"> Hochzeitsplattform Österreichs</w:t>
      </w:r>
      <w:r w:rsidR="00710373">
        <w:rPr>
          <w:rFonts w:ascii="Helvetica" w:hAnsi="Helvetica"/>
          <w:b/>
          <w:sz w:val="22"/>
        </w:rPr>
        <w:t xml:space="preserve"> aufgestiegen</w:t>
      </w:r>
      <w:r w:rsidR="00E24F92">
        <w:rPr>
          <w:rFonts w:ascii="Helvetica" w:hAnsi="Helvetica"/>
          <w:b/>
          <w:sz w:val="22"/>
        </w:rPr>
        <w:t xml:space="preserve"> und wurde nun auch für den Austrian Wedding Award nominiert</w:t>
      </w:r>
      <w:r w:rsidR="008D7E84" w:rsidRPr="00EC78D9">
        <w:rPr>
          <w:rFonts w:ascii="Helvetica" w:hAnsi="Helvetica"/>
          <w:b/>
          <w:sz w:val="22"/>
        </w:rPr>
        <w:t xml:space="preserve">. Kein Wunder, </w:t>
      </w:r>
      <w:r w:rsidR="00710373">
        <w:rPr>
          <w:rFonts w:ascii="Helvetica" w:hAnsi="Helvetica"/>
          <w:b/>
          <w:sz w:val="22"/>
        </w:rPr>
        <w:t>denn im Team arbeiten zahlreiche langjährige Hochzeitsprofis mit und somit</w:t>
      </w:r>
      <w:r w:rsidR="00B17343" w:rsidRPr="00EC78D9">
        <w:rPr>
          <w:rFonts w:ascii="Helvetica" w:hAnsi="Helvetica"/>
          <w:b/>
          <w:sz w:val="22"/>
        </w:rPr>
        <w:t xml:space="preserve"> </w:t>
      </w:r>
      <w:r w:rsidR="001C3194" w:rsidRPr="00EC78D9">
        <w:rPr>
          <w:rFonts w:ascii="Helvetica" w:hAnsi="Helvetica"/>
          <w:b/>
          <w:sz w:val="22"/>
        </w:rPr>
        <w:t xml:space="preserve">finden </w:t>
      </w:r>
      <w:r w:rsidR="00710373">
        <w:rPr>
          <w:rFonts w:ascii="Helvetica" w:hAnsi="Helvetica"/>
          <w:b/>
          <w:sz w:val="22"/>
        </w:rPr>
        <w:t xml:space="preserve">hier </w:t>
      </w:r>
      <w:r w:rsidR="001C3194" w:rsidRPr="00EC78D9">
        <w:rPr>
          <w:rFonts w:ascii="Helvetica" w:hAnsi="Helvetica"/>
          <w:b/>
          <w:sz w:val="22"/>
        </w:rPr>
        <w:t xml:space="preserve">Braut und Bräutigam </w:t>
      </w:r>
      <w:r w:rsidR="008D7E84" w:rsidRPr="00EC78D9">
        <w:rPr>
          <w:rFonts w:ascii="Helvetica" w:hAnsi="Helvetica"/>
          <w:b/>
          <w:sz w:val="22"/>
        </w:rPr>
        <w:t>nicht nur kostenlos alle wichtigen Infos rund ums Heiraten sondern auch</w:t>
      </w:r>
      <w:r w:rsidR="00906715" w:rsidRPr="00EC78D9">
        <w:rPr>
          <w:rFonts w:ascii="Helvetica" w:hAnsi="Helvetica"/>
          <w:b/>
          <w:sz w:val="22"/>
        </w:rPr>
        <w:t xml:space="preserve"> </w:t>
      </w:r>
      <w:r w:rsidRPr="00EC78D9">
        <w:rPr>
          <w:rFonts w:ascii="Helvetica" w:hAnsi="Helvetica"/>
          <w:b/>
          <w:sz w:val="22"/>
        </w:rPr>
        <w:t xml:space="preserve">jede Menge </w:t>
      </w:r>
      <w:r w:rsidR="00906715" w:rsidRPr="00EC78D9">
        <w:rPr>
          <w:rFonts w:ascii="Helvetica" w:hAnsi="Helvetica"/>
          <w:b/>
          <w:sz w:val="22"/>
        </w:rPr>
        <w:t>Inspiration durch</w:t>
      </w:r>
      <w:r w:rsidR="008D7E84" w:rsidRPr="00EC78D9">
        <w:rPr>
          <w:rFonts w:ascii="Helvetica" w:hAnsi="Helvetica"/>
          <w:b/>
          <w:sz w:val="22"/>
        </w:rPr>
        <w:t xml:space="preserve"> </w:t>
      </w:r>
      <w:r w:rsidR="00710373">
        <w:rPr>
          <w:rFonts w:ascii="Helvetica" w:hAnsi="Helvetica"/>
          <w:b/>
          <w:sz w:val="22"/>
        </w:rPr>
        <w:t xml:space="preserve">über </w:t>
      </w:r>
      <w:r w:rsidR="00F83E60">
        <w:rPr>
          <w:rFonts w:ascii="Helvetica" w:hAnsi="Helvetica"/>
          <w:b/>
          <w:sz w:val="22"/>
        </w:rPr>
        <w:t>37</w:t>
      </w:r>
      <w:r w:rsidR="00E86AB3" w:rsidRPr="00EC78D9">
        <w:rPr>
          <w:rFonts w:ascii="Helvetica" w:hAnsi="Helvetica"/>
          <w:b/>
          <w:sz w:val="22"/>
        </w:rPr>
        <w:t xml:space="preserve">.000 </w:t>
      </w:r>
      <w:r w:rsidR="004F63B5" w:rsidRPr="00EC78D9">
        <w:rPr>
          <w:rFonts w:ascii="Helvetica" w:hAnsi="Helvetica"/>
          <w:b/>
          <w:sz w:val="22"/>
        </w:rPr>
        <w:t xml:space="preserve">großartige </w:t>
      </w:r>
      <w:r w:rsidR="00710373">
        <w:rPr>
          <w:rFonts w:ascii="Helvetica" w:hAnsi="Helvetica"/>
          <w:b/>
          <w:sz w:val="22"/>
        </w:rPr>
        <w:t>Profib</w:t>
      </w:r>
      <w:r w:rsidR="008D7E84" w:rsidRPr="00EC78D9">
        <w:rPr>
          <w:rFonts w:ascii="Helvetica" w:hAnsi="Helvetica"/>
          <w:b/>
          <w:sz w:val="22"/>
        </w:rPr>
        <w:t xml:space="preserve">ilder </w:t>
      </w:r>
      <w:r w:rsidR="00B723A0" w:rsidRPr="00EC78D9">
        <w:rPr>
          <w:rFonts w:ascii="Helvetica" w:hAnsi="Helvetica"/>
          <w:b/>
          <w:sz w:val="22"/>
        </w:rPr>
        <w:t>von</w:t>
      </w:r>
      <w:r w:rsidR="004F63B5" w:rsidRPr="00EC78D9">
        <w:rPr>
          <w:rFonts w:ascii="Helvetica" w:hAnsi="Helvetica"/>
          <w:b/>
          <w:sz w:val="22"/>
        </w:rPr>
        <w:t xml:space="preserve"> Locations, </w:t>
      </w:r>
      <w:r w:rsidR="006C7CF8" w:rsidRPr="00EC78D9">
        <w:rPr>
          <w:rFonts w:ascii="Helvetica" w:hAnsi="Helvetica"/>
          <w:b/>
          <w:sz w:val="22"/>
        </w:rPr>
        <w:t xml:space="preserve">Brautmode, </w:t>
      </w:r>
      <w:r w:rsidR="004F63B5" w:rsidRPr="00EC78D9">
        <w:rPr>
          <w:rFonts w:ascii="Helvetica" w:hAnsi="Helvetica"/>
          <w:b/>
          <w:sz w:val="22"/>
        </w:rPr>
        <w:t>Bl</w:t>
      </w:r>
      <w:r w:rsidR="00754A96" w:rsidRPr="00EC78D9">
        <w:rPr>
          <w:rFonts w:ascii="Helvetica" w:hAnsi="Helvetica"/>
          <w:b/>
          <w:sz w:val="22"/>
        </w:rPr>
        <w:t>umenschmuck, Torten und Drucksorten</w:t>
      </w:r>
      <w:r w:rsidR="008D7E84" w:rsidRPr="00EC78D9">
        <w:rPr>
          <w:rFonts w:ascii="Helvetica" w:hAnsi="Helvetica"/>
          <w:b/>
          <w:sz w:val="22"/>
        </w:rPr>
        <w:t xml:space="preserve">. </w:t>
      </w:r>
      <w:r w:rsidR="00710373">
        <w:rPr>
          <w:rFonts w:ascii="Helvetica" w:hAnsi="Helvetica"/>
          <w:b/>
          <w:sz w:val="22"/>
        </w:rPr>
        <w:t xml:space="preserve">Hier bekommt das Brautpaar schon vorab ein reales Bild von der eigenen Hochzeitsfeier durch viele Inspirationen von Hochzeitsfotografen. </w:t>
      </w:r>
      <w:r w:rsidR="00754A96" w:rsidRPr="00EC78D9">
        <w:rPr>
          <w:rFonts w:ascii="Helvetica" w:hAnsi="Helvetica"/>
          <w:b/>
          <w:sz w:val="22"/>
        </w:rPr>
        <w:t xml:space="preserve">Mit wenigen Clicks lassen sich </w:t>
      </w:r>
      <w:r w:rsidR="00710373">
        <w:rPr>
          <w:rFonts w:ascii="Helvetica" w:hAnsi="Helvetica"/>
          <w:b/>
          <w:sz w:val="22"/>
        </w:rPr>
        <w:t>außerdem über</w:t>
      </w:r>
      <w:r w:rsidR="00710373" w:rsidRPr="00EC78D9">
        <w:rPr>
          <w:rFonts w:ascii="Helvetica" w:hAnsi="Helvetica"/>
          <w:b/>
          <w:sz w:val="22"/>
        </w:rPr>
        <w:t xml:space="preserve"> </w:t>
      </w:r>
      <w:r w:rsidR="00B723A0" w:rsidRPr="00EC78D9">
        <w:rPr>
          <w:rFonts w:ascii="Helvetica" w:hAnsi="Helvetica"/>
          <w:b/>
          <w:sz w:val="22"/>
        </w:rPr>
        <w:t>1.</w:t>
      </w:r>
      <w:r w:rsidR="00177272">
        <w:rPr>
          <w:rFonts w:ascii="Helvetica" w:hAnsi="Helvetica"/>
          <w:b/>
          <w:sz w:val="22"/>
        </w:rPr>
        <w:t>2</w:t>
      </w:r>
      <w:r w:rsidR="00177272" w:rsidRPr="00EC78D9">
        <w:rPr>
          <w:rFonts w:ascii="Helvetica" w:hAnsi="Helvetica"/>
          <w:b/>
          <w:sz w:val="22"/>
        </w:rPr>
        <w:t xml:space="preserve">00 </w:t>
      </w:r>
      <w:r w:rsidR="00F45DC6" w:rsidRPr="00EC78D9">
        <w:rPr>
          <w:rFonts w:ascii="Helvetica" w:hAnsi="Helvetica"/>
          <w:b/>
          <w:sz w:val="22"/>
        </w:rPr>
        <w:t>professionelle</w:t>
      </w:r>
      <w:r w:rsidR="00753262" w:rsidRPr="00EC78D9">
        <w:rPr>
          <w:rFonts w:ascii="Helvetica" w:hAnsi="Helvetica"/>
          <w:b/>
          <w:sz w:val="22"/>
        </w:rPr>
        <w:t xml:space="preserve"> </w:t>
      </w:r>
      <w:r w:rsidR="00F45DC6" w:rsidRPr="00EC78D9">
        <w:rPr>
          <w:rFonts w:ascii="Helvetica" w:hAnsi="Helvetica"/>
          <w:b/>
          <w:sz w:val="22"/>
        </w:rPr>
        <w:t>Dienstleister</w:t>
      </w:r>
      <w:r w:rsidR="00B723A0" w:rsidRPr="00EC78D9">
        <w:rPr>
          <w:rFonts w:ascii="Helvetica" w:hAnsi="Helvetica"/>
          <w:b/>
          <w:sz w:val="22"/>
        </w:rPr>
        <w:t xml:space="preserve"> </w:t>
      </w:r>
      <w:r w:rsidR="00710373">
        <w:rPr>
          <w:rFonts w:ascii="Helvetica" w:hAnsi="Helvetica"/>
          <w:b/>
          <w:sz w:val="22"/>
        </w:rPr>
        <w:t>sammeln und kontaktieren</w:t>
      </w:r>
      <w:r w:rsidR="00F45DC6" w:rsidRPr="00EC78D9">
        <w:rPr>
          <w:rFonts w:ascii="Helvetica" w:hAnsi="Helvetica"/>
          <w:b/>
          <w:sz w:val="22"/>
        </w:rPr>
        <w:t xml:space="preserve"> – </w:t>
      </w:r>
      <w:r w:rsidR="00754A96" w:rsidRPr="00EC78D9">
        <w:rPr>
          <w:rFonts w:ascii="Helvetica" w:hAnsi="Helvetica"/>
          <w:b/>
          <w:sz w:val="22"/>
        </w:rPr>
        <w:t>für eine entspannte Traumhochzeit</w:t>
      </w:r>
      <w:r w:rsidR="00B17343" w:rsidRPr="00EC78D9">
        <w:rPr>
          <w:rFonts w:ascii="Helvetica" w:hAnsi="Helvetica"/>
          <w:b/>
          <w:sz w:val="22"/>
        </w:rPr>
        <w:t>.</w:t>
      </w:r>
      <w:r w:rsidR="00710373">
        <w:rPr>
          <w:rFonts w:ascii="Helvetica" w:hAnsi="Helvetica"/>
          <w:b/>
          <w:sz w:val="22"/>
        </w:rPr>
        <w:t xml:space="preserve"> </w:t>
      </w:r>
      <w:r w:rsidR="00947038">
        <w:rPr>
          <w:rFonts w:ascii="Helvetica" w:hAnsi="Helvetica"/>
          <w:b/>
          <w:sz w:val="22"/>
        </w:rPr>
        <w:t xml:space="preserve">Das ist </w:t>
      </w:r>
      <w:r w:rsidR="00710373">
        <w:rPr>
          <w:rFonts w:ascii="Helvetica" w:hAnsi="Helvetica"/>
          <w:b/>
          <w:sz w:val="22"/>
        </w:rPr>
        <w:t>auch für Forschungseinrichtungen interessant</w:t>
      </w:r>
      <w:r w:rsidR="00947038">
        <w:rPr>
          <w:rFonts w:ascii="Helvetica" w:hAnsi="Helvetica"/>
          <w:b/>
          <w:sz w:val="22"/>
        </w:rPr>
        <w:t>, und deshalb arbeitet Hochzeit.click</w:t>
      </w:r>
      <w:r w:rsidR="00710373">
        <w:rPr>
          <w:rFonts w:ascii="Helvetica" w:hAnsi="Helvetica"/>
          <w:b/>
          <w:sz w:val="22"/>
        </w:rPr>
        <w:t xml:space="preserve"> 2017</w:t>
      </w:r>
      <w:r w:rsidR="00947038">
        <w:rPr>
          <w:rFonts w:ascii="Helvetica" w:hAnsi="Helvetica"/>
          <w:b/>
          <w:sz w:val="22"/>
        </w:rPr>
        <w:t xml:space="preserve"> </w:t>
      </w:r>
      <w:r w:rsidR="00710373">
        <w:rPr>
          <w:rFonts w:ascii="Helvetica" w:hAnsi="Helvetica"/>
          <w:b/>
          <w:sz w:val="22"/>
        </w:rPr>
        <w:t>eng m</w:t>
      </w:r>
      <w:r w:rsidR="00947038">
        <w:rPr>
          <w:rFonts w:ascii="Helvetica" w:hAnsi="Helvetica"/>
          <w:b/>
          <w:sz w:val="22"/>
        </w:rPr>
        <w:t>i</w:t>
      </w:r>
      <w:r w:rsidR="00710373">
        <w:rPr>
          <w:rFonts w:ascii="Helvetica" w:hAnsi="Helvetica"/>
          <w:b/>
          <w:sz w:val="22"/>
        </w:rPr>
        <w:t>t dem Research-Studio-Austria zusammen</w:t>
      </w:r>
      <w:r w:rsidR="00947038">
        <w:rPr>
          <w:rFonts w:ascii="Helvetica" w:hAnsi="Helvetica"/>
          <w:b/>
          <w:sz w:val="22"/>
        </w:rPr>
        <w:t>,</w:t>
      </w:r>
      <w:r w:rsidR="00710373">
        <w:rPr>
          <w:rFonts w:ascii="Helvetica" w:hAnsi="Helvetica"/>
          <w:b/>
          <w:sz w:val="22"/>
        </w:rPr>
        <w:t xml:space="preserve"> um die richtigen Brautpaare </w:t>
      </w:r>
      <w:r w:rsidR="00947038">
        <w:rPr>
          <w:rFonts w:ascii="Helvetica" w:hAnsi="Helvetica"/>
          <w:b/>
          <w:sz w:val="22"/>
        </w:rPr>
        <w:t xml:space="preserve">künftig noch gezielter </w:t>
      </w:r>
      <w:r w:rsidR="00710373">
        <w:rPr>
          <w:rFonts w:ascii="Helvetica" w:hAnsi="Helvetica"/>
          <w:b/>
          <w:sz w:val="22"/>
        </w:rPr>
        <w:t>mit den passenden Dienstleistern zusammen zu bringen.</w:t>
      </w:r>
    </w:p>
    <w:p w14:paraId="46D1B52C" w14:textId="77777777" w:rsidR="001C3194" w:rsidRPr="00EC78D9" w:rsidRDefault="001C3194" w:rsidP="00EC78D9">
      <w:pPr>
        <w:jc w:val="both"/>
        <w:rPr>
          <w:rFonts w:ascii="Helvetica" w:hAnsi="Helvetica"/>
          <w:sz w:val="22"/>
        </w:rPr>
      </w:pPr>
    </w:p>
    <w:p w14:paraId="76203033" w14:textId="5740ACA9" w:rsidR="00C87B01" w:rsidRPr="00947038" w:rsidRDefault="00C87B01" w:rsidP="00947038">
      <w:pPr>
        <w:jc w:val="both"/>
        <w:rPr>
          <w:rFonts w:ascii="Helvetica" w:hAnsi="Helvetica"/>
          <w:sz w:val="22"/>
        </w:rPr>
      </w:pPr>
      <w:r w:rsidRPr="00947038">
        <w:rPr>
          <w:rFonts w:ascii="Helvetica" w:hAnsi="Helvetica"/>
          <w:sz w:val="22"/>
        </w:rPr>
        <w:t>Welches Brautpaar</w:t>
      </w:r>
      <w:r w:rsidR="00947038" w:rsidRPr="00947038">
        <w:rPr>
          <w:rFonts w:ascii="Helvetica" w:hAnsi="Helvetica"/>
          <w:sz w:val="22"/>
        </w:rPr>
        <w:t xml:space="preserve"> in </w:t>
      </w:r>
      <w:r w:rsidR="0089641E">
        <w:rPr>
          <w:rFonts w:ascii="Helvetica" w:hAnsi="Helvetica"/>
          <w:sz w:val="22"/>
        </w:rPr>
        <w:t>s</w:t>
      </w:r>
      <w:r w:rsidR="00947038" w:rsidRPr="00947038">
        <w:rPr>
          <w:rFonts w:ascii="Helvetica" w:hAnsi="Helvetica"/>
          <w:sz w:val="22"/>
        </w:rPr>
        <w:t>pe</w:t>
      </w:r>
      <w:r w:rsidRPr="00947038">
        <w:rPr>
          <w:rFonts w:ascii="Helvetica" w:hAnsi="Helvetica"/>
          <w:sz w:val="22"/>
        </w:rPr>
        <w:t xml:space="preserve"> </w:t>
      </w:r>
      <w:r w:rsidR="00947038" w:rsidRPr="00947038">
        <w:rPr>
          <w:rFonts w:ascii="Helvetica" w:hAnsi="Helvetica"/>
          <w:sz w:val="22"/>
        </w:rPr>
        <w:t>kenn</w:t>
      </w:r>
      <w:r w:rsidR="0089641E">
        <w:rPr>
          <w:rFonts w:ascii="Helvetica" w:hAnsi="Helvetica"/>
          <w:sz w:val="22"/>
        </w:rPr>
        <w:t>t</w:t>
      </w:r>
      <w:r w:rsidR="00947038" w:rsidRPr="00947038">
        <w:rPr>
          <w:rFonts w:ascii="Helvetica" w:hAnsi="Helvetica"/>
          <w:sz w:val="22"/>
        </w:rPr>
        <w:t xml:space="preserve"> das</w:t>
      </w:r>
      <w:r w:rsidRPr="00947038">
        <w:rPr>
          <w:rFonts w:ascii="Helvetica" w:hAnsi="Helvetica"/>
          <w:sz w:val="22"/>
        </w:rPr>
        <w:t xml:space="preserve"> nicht: </w:t>
      </w:r>
      <w:r w:rsidR="00947038" w:rsidRPr="00947038">
        <w:rPr>
          <w:rFonts w:ascii="Helvetica" w:hAnsi="Helvetica"/>
          <w:sz w:val="22"/>
        </w:rPr>
        <w:t>N</w:t>
      </w:r>
      <w:r w:rsidRPr="00947038">
        <w:rPr>
          <w:rFonts w:ascii="Helvetica" w:hAnsi="Helvetica"/>
          <w:sz w:val="22"/>
        </w:rPr>
        <w:t xml:space="preserve">ach dem </w:t>
      </w:r>
      <w:r w:rsidR="00947038" w:rsidRPr="00947038">
        <w:rPr>
          <w:rFonts w:ascii="Helvetica" w:hAnsi="Helvetica"/>
          <w:sz w:val="22"/>
        </w:rPr>
        <w:t xml:space="preserve">romantischen </w:t>
      </w:r>
      <w:r w:rsidRPr="00947038">
        <w:rPr>
          <w:rFonts w:ascii="Helvetica" w:hAnsi="Helvetica"/>
          <w:sz w:val="22"/>
        </w:rPr>
        <w:t>Antrag folgt die ernüchternde Recherchephase im Internet</w:t>
      </w:r>
      <w:r w:rsidR="00947038">
        <w:rPr>
          <w:rFonts w:ascii="Helvetica" w:hAnsi="Helvetica"/>
          <w:sz w:val="22"/>
        </w:rPr>
        <w:t xml:space="preserve">. </w:t>
      </w:r>
      <w:r w:rsidR="001A46BB">
        <w:rPr>
          <w:rFonts w:ascii="Helvetica" w:hAnsi="Helvetica"/>
          <w:sz w:val="22"/>
        </w:rPr>
        <w:t xml:space="preserve">Denn </w:t>
      </w:r>
      <w:r w:rsidR="00947038">
        <w:rPr>
          <w:rFonts w:ascii="Helvetica" w:hAnsi="Helvetica"/>
          <w:sz w:val="22"/>
        </w:rPr>
        <w:t>statt den richtigen An</w:t>
      </w:r>
      <w:r w:rsidR="001A46BB">
        <w:rPr>
          <w:rFonts w:ascii="Helvetica" w:hAnsi="Helvetica"/>
          <w:sz w:val="22"/>
        </w:rPr>
        <w:t>t</w:t>
      </w:r>
      <w:r w:rsidR="00947038">
        <w:rPr>
          <w:rFonts w:ascii="Helvetica" w:hAnsi="Helvetica"/>
          <w:sz w:val="22"/>
        </w:rPr>
        <w:t xml:space="preserve">worten </w:t>
      </w:r>
      <w:r w:rsidR="001A46BB">
        <w:rPr>
          <w:rFonts w:ascii="Helvetica" w:hAnsi="Helvetica"/>
          <w:sz w:val="22"/>
        </w:rPr>
        <w:t xml:space="preserve">tauchen </w:t>
      </w:r>
      <w:r w:rsidR="00947038">
        <w:rPr>
          <w:rFonts w:ascii="Helvetica" w:hAnsi="Helvetica"/>
          <w:sz w:val="22"/>
        </w:rPr>
        <w:t>nur noch mehr Fragen rund um die Hochzeit auf</w:t>
      </w:r>
      <w:r w:rsidR="001A46BB">
        <w:rPr>
          <w:rFonts w:ascii="Helvetica" w:hAnsi="Helvetica"/>
          <w:sz w:val="22"/>
        </w:rPr>
        <w:t xml:space="preserve"> und das Ganze endet im genervten Frust</w:t>
      </w:r>
      <w:r w:rsidR="00947038">
        <w:rPr>
          <w:rFonts w:ascii="Helvetica" w:hAnsi="Helvetica"/>
          <w:sz w:val="22"/>
        </w:rPr>
        <w:t>.</w:t>
      </w:r>
      <w:r w:rsidR="00947038" w:rsidRPr="00947038">
        <w:rPr>
          <w:rFonts w:ascii="Helvetica" w:hAnsi="Helvetica"/>
          <w:sz w:val="22"/>
        </w:rPr>
        <w:t xml:space="preserve"> </w:t>
      </w:r>
      <w:r w:rsidR="00947038">
        <w:rPr>
          <w:rFonts w:ascii="Helvetica" w:hAnsi="Helvetica"/>
          <w:sz w:val="22"/>
        </w:rPr>
        <w:t xml:space="preserve">Fragen wie: </w:t>
      </w:r>
      <w:r w:rsidR="00947038" w:rsidRPr="00947038">
        <w:rPr>
          <w:rFonts w:ascii="Helvetica" w:hAnsi="Helvetica"/>
          <w:sz w:val="22"/>
        </w:rPr>
        <w:t>W</w:t>
      </w:r>
      <w:r w:rsidRPr="00947038">
        <w:rPr>
          <w:rFonts w:ascii="Helvetica" w:hAnsi="Helvetica"/>
          <w:sz w:val="22"/>
        </w:rPr>
        <w:t xml:space="preserve">ie </w:t>
      </w:r>
      <w:r w:rsidR="00947038" w:rsidRPr="00947038">
        <w:rPr>
          <w:rFonts w:ascii="Helvetica" w:hAnsi="Helvetica"/>
          <w:sz w:val="22"/>
        </w:rPr>
        <w:t>soll</w:t>
      </w:r>
      <w:r w:rsidRPr="00947038">
        <w:rPr>
          <w:rFonts w:ascii="Helvetica" w:hAnsi="Helvetica"/>
          <w:sz w:val="22"/>
        </w:rPr>
        <w:t xml:space="preserve"> meine perfekte Hochzeit </w:t>
      </w:r>
      <w:r w:rsidR="00947038" w:rsidRPr="00947038">
        <w:rPr>
          <w:rFonts w:ascii="Helvetica" w:hAnsi="Helvetica"/>
          <w:sz w:val="22"/>
        </w:rPr>
        <w:t>aussehen</w:t>
      </w:r>
      <w:r w:rsidRPr="00947038">
        <w:rPr>
          <w:rFonts w:ascii="Helvetica" w:hAnsi="Helvetica"/>
          <w:sz w:val="22"/>
        </w:rPr>
        <w:t>? Welche Dienstleister passen zu mir</w:t>
      </w:r>
      <w:r w:rsidR="001A46BB">
        <w:rPr>
          <w:rFonts w:ascii="Helvetica" w:hAnsi="Helvetica"/>
          <w:sz w:val="22"/>
        </w:rPr>
        <w:t xml:space="preserve"> und wo gibt es die</w:t>
      </w:r>
      <w:r w:rsidRPr="00947038">
        <w:rPr>
          <w:rFonts w:ascii="Helvetica" w:hAnsi="Helvetica"/>
          <w:sz w:val="22"/>
        </w:rPr>
        <w:t>?</w:t>
      </w:r>
      <w:r w:rsidR="00947038" w:rsidRPr="00947038">
        <w:rPr>
          <w:rFonts w:ascii="Helvetica" w:hAnsi="Helvetica"/>
          <w:sz w:val="22"/>
        </w:rPr>
        <w:t xml:space="preserve"> W</w:t>
      </w:r>
      <w:r w:rsidRPr="00947038">
        <w:rPr>
          <w:rFonts w:ascii="Helvetica" w:hAnsi="Helvetica"/>
          <w:sz w:val="22"/>
        </w:rPr>
        <w:t>elche</w:t>
      </w:r>
      <w:r w:rsidR="001A46BB">
        <w:rPr>
          <w:rFonts w:ascii="Helvetica" w:hAnsi="Helvetica"/>
          <w:sz w:val="22"/>
        </w:rPr>
        <w:t>n Service</w:t>
      </w:r>
      <w:r w:rsidRPr="00947038">
        <w:rPr>
          <w:rFonts w:ascii="Helvetica" w:hAnsi="Helvetica"/>
          <w:sz w:val="22"/>
        </w:rPr>
        <w:t xml:space="preserve"> kann ich mir leisten und was braucht man eigentlich wirklich für eine gelungene Hochzeit? </w:t>
      </w:r>
    </w:p>
    <w:p w14:paraId="4BE5FEDA" w14:textId="382B8B8C" w:rsidR="00C87B01" w:rsidRDefault="001A46BB" w:rsidP="00C87B01">
      <w:pPr>
        <w:jc w:val="both"/>
        <w:rPr>
          <w:rFonts w:ascii="Helvetica" w:hAnsi="Helvetica"/>
          <w:sz w:val="22"/>
        </w:rPr>
      </w:pPr>
      <w:r>
        <w:rPr>
          <w:rFonts w:ascii="Helvetica" w:hAnsi="Helvetica"/>
          <w:sz w:val="22"/>
        </w:rPr>
        <w:t xml:space="preserve">Selbst wenn man nach und nach fündig wird, </w:t>
      </w:r>
      <w:r w:rsidR="00C87B01">
        <w:rPr>
          <w:rFonts w:ascii="Helvetica" w:hAnsi="Helvetica"/>
          <w:sz w:val="22"/>
        </w:rPr>
        <w:t xml:space="preserve">fehlen </w:t>
      </w:r>
      <w:r>
        <w:rPr>
          <w:rFonts w:ascii="Helvetica" w:hAnsi="Helvetica"/>
          <w:sz w:val="22"/>
        </w:rPr>
        <w:t>Fotos von der gewünschten Location</w:t>
      </w:r>
      <w:r w:rsidR="0089641E">
        <w:rPr>
          <w:rFonts w:ascii="Helvetica" w:hAnsi="Helvetica"/>
          <w:sz w:val="22"/>
        </w:rPr>
        <w:t>.</w:t>
      </w:r>
      <w:r>
        <w:rPr>
          <w:rFonts w:ascii="Helvetica" w:hAnsi="Helvetica"/>
          <w:sz w:val="22"/>
        </w:rPr>
        <w:t xml:space="preserve">  </w:t>
      </w:r>
      <w:r w:rsidR="0089641E">
        <w:rPr>
          <w:rFonts w:ascii="Helvetica" w:hAnsi="Helvetica"/>
          <w:sz w:val="22"/>
        </w:rPr>
        <w:t>V</w:t>
      </w:r>
      <w:r>
        <w:rPr>
          <w:rFonts w:ascii="Helvetica" w:hAnsi="Helvetica"/>
          <w:sz w:val="22"/>
        </w:rPr>
        <w:t xml:space="preserve">on </w:t>
      </w:r>
      <w:r w:rsidR="00C87B01">
        <w:rPr>
          <w:rFonts w:ascii="Helvetica" w:hAnsi="Helvetica"/>
          <w:sz w:val="22"/>
        </w:rPr>
        <w:t>authentische</w:t>
      </w:r>
      <w:r>
        <w:rPr>
          <w:rFonts w:ascii="Helvetica" w:hAnsi="Helvetica"/>
          <w:sz w:val="22"/>
        </w:rPr>
        <w:t>n</w:t>
      </w:r>
      <w:r w:rsidR="00C87B01">
        <w:rPr>
          <w:rFonts w:ascii="Helvetica" w:hAnsi="Helvetica"/>
          <w:sz w:val="22"/>
        </w:rPr>
        <w:t xml:space="preserve"> </w:t>
      </w:r>
      <w:r>
        <w:rPr>
          <w:rFonts w:ascii="Helvetica" w:hAnsi="Helvetica"/>
          <w:sz w:val="22"/>
        </w:rPr>
        <w:t>Bildern von Hochzeiten, die dort schon stattgefunden haben, kann man nur träumen.</w:t>
      </w:r>
      <w:r w:rsidR="00C87B01">
        <w:rPr>
          <w:rFonts w:ascii="Helvetica" w:hAnsi="Helvetica"/>
          <w:sz w:val="22"/>
        </w:rPr>
        <w:t xml:space="preserve"> Man hat </w:t>
      </w:r>
      <w:r>
        <w:rPr>
          <w:rFonts w:ascii="Helvetica" w:hAnsi="Helvetica"/>
          <w:sz w:val="22"/>
        </w:rPr>
        <w:t xml:space="preserve">einfach </w:t>
      </w:r>
      <w:r w:rsidR="00C87B01">
        <w:rPr>
          <w:rFonts w:ascii="Helvetica" w:hAnsi="Helvetica"/>
          <w:sz w:val="22"/>
        </w:rPr>
        <w:t xml:space="preserve">keine Idee wie der leere Saal </w:t>
      </w:r>
      <w:r>
        <w:rPr>
          <w:rFonts w:ascii="Helvetica" w:hAnsi="Helvetica"/>
          <w:sz w:val="22"/>
        </w:rPr>
        <w:t>geschmückt aussehen kann</w:t>
      </w:r>
      <w:r w:rsidR="00C87B01">
        <w:rPr>
          <w:rFonts w:ascii="Helvetica" w:hAnsi="Helvetica"/>
          <w:sz w:val="22"/>
        </w:rPr>
        <w:t xml:space="preserve">. </w:t>
      </w:r>
    </w:p>
    <w:p w14:paraId="516EC171" w14:textId="77777777" w:rsidR="00C87B01" w:rsidRDefault="00C87B01" w:rsidP="00EC78D9">
      <w:pPr>
        <w:jc w:val="both"/>
        <w:rPr>
          <w:rFonts w:ascii="Helvetica" w:hAnsi="Helvetica"/>
          <w:sz w:val="22"/>
        </w:rPr>
      </w:pPr>
    </w:p>
    <w:p w14:paraId="20FFFA7F" w14:textId="77777777" w:rsidR="001A46BB" w:rsidRPr="001A46BB" w:rsidRDefault="001A46BB" w:rsidP="00EC78D9">
      <w:pPr>
        <w:jc w:val="both"/>
        <w:rPr>
          <w:rFonts w:ascii="Helvetica" w:hAnsi="Helvetica"/>
          <w:b/>
          <w:sz w:val="22"/>
        </w:rPr>
      </w:pPr>
      <w:r w:rsidRPr="001A46BB">
        <w:rPr>
          <w:rFonts w:ascii="Helvetica" w:hAnsi="Helvetica"/>
          <w:b/>
          <w:sz w:val="22"/>
        </w:rPr>
        <w:t>Inspiration für die Traumhochzeit</w:t>
      </w:r>
    </w:p>
    <w:p w14:paraId="1739A9F0" w14:textId="77777777" w:rsidR="001A46BB" w:rsidRDefault="004E2A7B" w:rsidP="00EC78D9">
      <w:pPr>
        <w:jc w:val="both"/>
        <w:rPr>
          <w:rFonts w:ascii="Helvetica" w:hAnsi="Helvetica"/>
          <w:sz w:val="22"/>
        </w:rPr>
      </w:pPr>
      <w:r w:rsidRPr="00EC78D9">
        <w:rPr>
          <w:rFonts w:ascii="Helvetica" w:hAnsi="Helvetica"/>
          <w:sz w:val="22"/>
        </w:rPr>
        <w:t xml:space="preserve">Hochzeit.click </w:t>
      </w:r>
      <w:r w:rsidR="009B1D1F" w:rsidRPr="00EC78D9">
        <w:rPr>
          <w:rFonts w:ascii="Helvetica" w:hAnsi="Helvetica"/>
          <w:sz w:val="22"/>
        </w:rPr>
        <w:t xml:space="preserve">bringt Übersicht in das Chaos der Hochzeitsplanung. Es unterstützt </w:t>
      </w:r>
      <w:r w:rsidRPr="00EC78D9">
        <w:rPr>
          <w:rFonts w:ascii="Helvetica" w:hAnsi="Helvetica"/>
          <w:sz w:val="22"/>
        </w:rPr>
        <w:t xml:space="preserve">Brautpaare </w:t>
      </w:r>
      <w:r w:rsidR="006C7CF8" w:rsidRPr="00EC78D9">
        <w:rPr>
          <w:rFonts w:ascii="Helvetica" w:hAnsi="Helvetica"/>
          <w:sz w:val="22"/>
        </w:rPr>
        <w:t xml:space="preserve">mit </w:t>
      </w:r>
      <w:r w:rsidR="00710373">
        <w:rPr>
          <w:rFonts w:ascii="Helvetica" w:hAnsi="Helvetica"/>
          <w:sz w:val="22"/>
        </w:rPr>
        <w:t>zahlreichen Filter</w:t>
      </w:r>
      <w:r w:rsidR="00C87B01">
        <w:rPr>
          <w:rFonts w:ascii="Helvetica" w:hAnsi="Helvetica"/>
          <w:sz w:val="22"/>
        </w:rPr>
        <w:t>- und Empfehlungsfunktionen die</w:t>
      </w:r>
      <w:r w:rsidR="00710373">
        <w:rPr>
          <w:rFonts w:ascii="Helvetica" w:hAnsi="Helvetica"/>
          <w:sz w:val="22"/>
        </w:rPr>
        <w:t xml:space="preserve"> richtigen Anbieter zu finden</w:t>
      </w:r>
      <w:r w:rsidR="006C7CF8" w:rsidRPr="00EC78D9">
        <w:rPr>
          <w:rFonts w:ascii="Helvetica" w:hAnsi="Helvetica"/>
          <w:sz w:val="22"/>
        </w:rPr>
        <w:t xml:space="preserve"> </w:t>
      </w:r>
      <w:r w:rsidRPr="00EC78D9">
        <w:rPr>
          <w:rFonts w:ascii="Helvetica" w:hAnsi="Helvetica"/>
          <w:sz w:val="22"/>
        </w:rPr>
        <w:t>und erleich</w:t>
      </w:r>
      <w:r w:rsidR="009B1D1F" w:rsidRPr="00EC78D9">
        <w:rPr>
          <w:rFonts w:ascii="Helvetica" w:hAnsi="Helvetica"/>
          <w:sz w:val="22"/>
        </w:rPr>
        <w:t>tert die Auswahl der richtigen Dienstleister</w:t>
      </w:r>
      <w:r w:rsidR="006F59AE" w:rsidRPr="00EC78D9">
        <w:rPr>
          <w:rFonts w:ascii="Helvetica" w:hAnsi="Helvetica"/>
          <w:sz w:val="22"/>
        </w:rPr>
        <w:t xml:space="preserve"> durch </w:t>
      </w:r>
      <w:r w:rsidR="000C7FA6" w:rsidRPr="00EC78D9">
        <w:rPr>
          <w:rFonts w:ascii="Helvetica" w:hAnsi="Helvetica"/>
          <w:sz w:val="22"/>
        </w:rPr>
        <w:t>wunderschöne</w:t>
      </w:r>
      <w:r w:rsidR="00803A5F" w:rsidRPr="00EC78D9">
        <w:rPr>
          <w:rFonts w:ascii="Helvetica" w:hAnsi="Helvetica"/>
          <w:sz w:val="22"/>
        </w:rPr>
        <w:t xml:space="preserve"> Bilder</w:t>
      </w:r>
      <w:r w:rsidR="00CA361C" w:rsidRPr="00EC78D9">
        <w:rPr>
          <w:rFonts w:ascii="Helvetica" w:hAnsi="Helvetica"/>
          <w:sz w:val="22"/>
        </w:rPr>
        <w:t xml:space="preserve"> von </w:t>
      </w:r>
      <w:r w:rsidR="00710373">
        <w:rPr>
          <w:rFonts w:ascii="Helvetica" w:hAnsi="Helvetica"/>
          <w:sz w:val="22"/>
        </w:rPr>
        <w:t xml:space="preserve">echten </w:t>
      </w:r>
      <w:r w:rsidR="00CA361C" w:rsidRPr="00EC78D9">
        <w:rPr>
          <w:rFonts w:ascii="Helvetica" w:hAnsi="Helvetica"/>
          <w:sz w:val="22"/>
        </w:rPr>
        <w:t>Traumhochzeiten</w:t>
      </w:r>
      <w:r w:rsidR="00710373">
        <w:rPr>
          <w:rFonts w:ascii="Helvetica" w:hAnsi="Helvetica"/>
          <w:sz w:val="22"/>
        </w:rPr>
        <w:t xml:space="preserve"> </w:t>
      </w:r>
      <w:r w:rsidR="00C87B01">
        <w:rPr>
          <w:rFonts w:ascii="Helvetica" w:hAnsi="Helvetica"/>
          <w:sz w:val="22"/>
        </w:rPr>
        <w:t>an der Wunsch</w:t>
      </w:r>
      <w:r w:rsidR="001A46BB">
        <w:rPr>
          <w:rFonts w:ascii="Helvetica" w:hAnsi="Helvetica"/>
          <w:sz w:val="22"/>
        </w:rPr>
        <w:t>-L</w:t>
      </w:r>
      <w:r w:rsidR="00C87B01">
        <w:rPr>
          <w:rFonts w:ascii="Helvetica" w:hAnsi="Helvetica"/>
          <w:sz w:val="22"/>
        </w:rPr>
        <w:t>ocation</w:t>
      </w:r>
      <w:r w:rsidR="00FC4CEC" w:rsidRPr="00EC78D9">
        <w:rPr>
          <w:rFonts w:ascii="Helvetica" w:hAnsi="Helvetica"/>
          <w:sz w:val="22"/>
        </w:rPr>
        <w:t>.</w:t>
      </w:r>
      <w:r w:rsidR="00C87B01">
        <w:rPr>
          <w:rFonts w:ascii="Helvetica" w:hAnsi="Helvetica"/>
          <w:sz w:val="22"/>
        </w:rPr>
        <w:t xml:space="preserve"> Im besten Fall findet die suchende Braut dort </w:t>
      </w:r>
      <w:r w:rsidR="001A46BB">
        <w:rPr>
          <w:rFonts w:ascii="Helvetica" w:hAnsi="Helvetica"/>
          <w:sz w:val="22"/>
        </w:rPr>
        <w:t xml:space="preserve">zehn </w:t>
      </w:r>
      <w:r w:rsidR="00C87B01">
        <w:rPr>
          <w:rFonts w:ascii="Helvetica" w:hAnsi="Helvetica"/>
          <w:sz w:val="22"/>
        </w:rPr>
        <w:t xml:space="preserve">unterschiedliche Hochzeitsreportagen von verschiedenen Profifotografen. So wird das Bild der Möglichkeiten </w:t>
      </w:r>
      <w:r w:rsidR="00C87B01" w:rsidRPr="00C87B01">
        <w:rPr>
          <w:rFonts w:ascii="Helvetica" w:hAnsi="Helvetica"/>
          <w:sz w:val="22"/>
        </w:rPr>
        <w:t>vor Ort</w:t>
      </w:r>
      <w:r w:rsidR="00C87B01">
        <w:rPr>
          <w:rFonts w:ascii="Helvetica" w:hAnsi="Helvetica"/>
          <w:sz w:val="22"/>
        </w:rPr>
        <w:t xml:space="preserve"> perfekt abgerundet. </w:t>
      </w:r>
    </w:p>
    <w:p w14:paraId="1A3920D3" w14:textId="77777777" w:rsidR="001A46BB" w:rsidRDefault="001A46BB" w:rsidP="00EC78D9">
      <w:pPr>
        <w:jc w:val="both"/>
        <w:rPr>
          <w:rFonts w:ascii="Helvetica" w:hAnsi="Helvetica"/>
          <w:sz w:val="22"/>
        </w:rPr>
      </w:pPr>
    </w:p>
    <w:p w14:paraId="1CAD00D1" w14:textId="77777777" w:rsidR="00731C4E" w:rsidRPr="001A46BB" w:rsidRDefault="001A46BB" w:rsidP="00EC78D9">
      <w:pPr>
        <w:jc w:val="both"/>
        <w:rPr>
          <w:rFonts w:ascii="Helvetica" w:hAnsi="Helvetica"/>
          <w:b/>
          <w:sz w:val="22"/>
        </w:rPr>
      </w:pPr>
      <w:r w:rsidRPr="001A46BB">
        <w:rPr>
          <w:rFonts w:ascii="Helvetica" w:hAnsi="Helvetica"/>
          <w:b/>
          <w:sz w:val="22"/>
        </w:rPr>
        <w:t>Praktische Tools erleichtern die Planung</w:t>
      </w:r>
    </w:p>
    <w:p w14:paraId="34051450" w14:textId="6C970474" w:rsidR="00803A5F" w:rsidRPr="00EC78D9" w:rsidRDefault="00790EC2" w:rsidP="00EC78D9">
      <w:pPr>
        <w:jc w:val="both"/>
        <w:rPr>
          <w:rFonts w:ascii="Helvetica" w:hAnsi="Helvetica"/>
          <w:sz w:val="22"/>
        </w:rPr>
      </w:pPr>
      <w:r w:rsidRPr="00EC78D9">
        <w:rPr>
          <w:rFonts w:ascii="Helvetica" w:hAnsi="Helvetica"/>
          <w:sz w:val="22"/>
        </w:rPr>
        <w:t>Schon bei der Registrierung erhält jedes Brautpaar</w:t>
      </w:r>
      <w:r w:rsidR="00731C4E">
        <w:rPr>
          <w:rFonts w:ascii="Helvetica" w:hAnsi="Helvetica"/>
          <w:sz w:val="22"/>
        </w:rPr>
        <w:t xml:space="preserve"> künftig</w:t>
      </w:r>
      <w:r w:rsidRPr="00EC78D9">
        <w:rPr>
          <w:rFonts w:ascii="Helvetica" w:hAnsi="Helvetica"/>
          <w:sz w:val="22"/>
        </w:rPr>
        <w:t xml:space="preserve"> ein </w:t>
      </w:r>
      <w:r w:rsidR="00177272">
        <w:rPr>
          <w:rFonts w:ascii="Helvetica" w:hAnsi="Helvetica"/>
          <w:sz w:val="22"/>
        </w:rPr>
        <w:t xml:space="preserve">kostenloses </w:t>
      </w:r>
      <w:r w:rsidRPr="00EC78D9">
        <w:rPr>
          <w:rFonts w:ascii="Helvetica" w:hAnsi="Helvetica"/>
          <w:sz w:val="22"/>
        </w:rPr>
        <w:t>E-Book mit wichtigen Tipps rund ums Heiraten. Auf der Plattform selbst sind</w:t>
      </w:r>
      <w:r w:rsidR="000C7FA6" w:rsidRPr="00EC78D9">
        <w:rPr>
          <w:rFonts w:ascii="Helvetica" w:hAnsi="Helvetica"/>
          <w:sz w:val="22"/>
        </w:rPr>
        <w:t xml:space="preserve"> für die leichtere Entscheidung</w:t>
      </w:r>
      <w:r w:rsidRPr="00EC78D9">
        <w:rPr>
          <w:rFonts w:ascii="Helvetica" w:hAnsi="Helvetica"/>
          <w:sz w:val="22"/>
        </w:rPr>
        <w:t xml:space="preserve"> b</w:t>
      </w:r>
      <w:r w:rsidR="00CA361C" w:rsidRPr="00EC78D9">
        <w:rPr>
          <w:rFonts w:ascii="Helvetica" w:hAnsi="Helvetica"/>
          <w:sz w:val="22"/>
        </w:rPr>
        <w:t xml:space="preserve">esonders beliebte Locations, Fotografen und andere </w:t>
      </w:r>
      <w:r w:rsidR="009B1D1F" w:rsidRPr="00EC78D9">
        <w:rPr>
          <w:rFonts w:ascii="Helvetica" w:hAnsi="Helvetica"/>
          <w:sz w:val="22"/>
        </w:rPr>
        <w:t>Professionisten</w:t>
      </w:r>
      <w:r w:rsidR="00CA361C" w:rsidRPr="00EC78D9">
        <w:rPr>
          <w:rFonts w:ascii="Helvetica" w:hAnsi="Helvetica"/>
          <w:sz w:val="22"/>
        </w:rPr>
        <w:t xml:space="preserve"> nach einem unabhängigen Punktesystem automatisch gereiht. </w:t>
      </w:r>
      <w:r w:rsidR="00C87B01">
        <w:rPr>
          <w:rFonts w:ascii="Helvetica" w:hAnsi="Helvetica"/>
          <w:sz w:val="22"/>
        </w:rPr>
        <w:t xml:space="preserve">Bei </w:t>
      </w:r>
      <w:r w:rsidR="001A46BB">
        <w:rPr>
          <w:rFonts w:ascii="Helvetica" w:hAnsi="Helvetica"/>
          <w:sz w:val="22"/>
        </w:rPr>
        <w:t>Hochzeit.click</w:t>
      </w:r>
      <w:r w:rsidR="00C87B01">
        <w:rPr>
          <w:rFonts w:ascii="Helvetica" w:hAnsi="Helvetica"/>
          <w:sz w:val="22"/>
        </w:rPr>
        <w:t xml:space="preserve"> muss sich das Brautpaar nicht zuerst durch du</w:t>
      </w:r>
      <w:r w:rsidR="008C7E28">
        <w:rPr>
          <w:rFonts w:ascii="Helvetica" w:hAnsi="Helvetica"/>
          <w:sz w:val="22"/>
        </w:rPr>
        <w:t>t</w:t>
      </w:r>
      <w:r w:rsidR="00C87B01">
        <w:rPr>
          <w:rFonts w:ascii="Helvetica" w:hAnsi="Helvetica"/>
          <w:sz w:val="22"/>
        </w:rPr>
        <w:t xml:space="preserve">zende Premiumpartner klicken um fündig zu werden. </w:t>
      </w:r>
      <w:r w:rsidR="00CA361C" w:rsidRPr="00EC78D9">
        <w:rPr>
          <w:rFonts w:ascii="Helvetica" w:hAnsi="Helvetica"/>
          <w:sz w:val="22"/>
        </w:rPr>
        <w:t>Wählt die Braut einen Anbieter aus, wird er</w:t>
      </w:r>
      <w:r w:rsidR="006C7CF8" w:rsidRPr="00EC78D9">
        <w:rPr>
          <w:rFonts w:ascii="Helvetica" w:hAnsi="Helvetica"/>
          <w:sz w:val="22"/>
        </w:rPr>
        <w:t xml:space="preserve"> automatisch</w:t>
      </w:r>
      <w:r w:rsidR="00CA361C" w:rsidRPr="00EC78D9">
        <w:rPr>
          <w:rFonts w:ascii="Helvetica" w:hAnsi="Helvetica"/>
          <w:sz w:val="22"/>
        </w:rPr>
        <w:t xml:space="preserve"> in ihrer </w:t>
      </w:r>
      <w:r w:rsidR="00CA361C" w:rsidRPr="00EC78D9">
        <w:rPr>
          <w:rFonts w:ascii="Helvetica" w:hAnsi="Helvetica"/>
          <w:sz w:val="22"/>
        </w:rPr>
        <w:lastRenderedPageBreak/>
        <w:t>persönlichen digitalen Hochzeitsmappe gespeichert. Diese Favoriten kann sie dann jederzeit wieder abrufen, aktualisieren</w:t>
      </w:r>
      <w:r w:rsidR="00731C4E">
        <w:rPr>
          <w:rFonts w:ascii="Helvetica" w:hAnsi="Helvetica"/>
          <w:sz w:val="22"/>
        </w:rPr>
        <w:t>, erneut anfragen</w:t>
      </w:r>
      <w:r w:rsidR="00CA361C" w:rsidRPr="00EC78D9">
        <w:rPr>
          <w:rFonts w:ascii="Helvetica" w:hAnsi="Helvetica"/>
          <w:sz w:val="22"/>
        </w:rPr>
        <w:t xml:space="preserve"> oder ergänzen. </w:t>
      </w:r>
      <w:r w:rsidR="00E01159" w:rsidRPr="00EC78D9">
        <w:rPr>
          <w:rFonts w:ascii="Helvetica" w:hAnsi="Helvetica"/>
          <w:sz w:val="22"/>
        </w:rPr>
        <w:t>Teams</w:t>
      </w:r>
      <w:r w:rsidR="006C7CF8" w:rsidRPr="00EC78D9">
        <w:rPr>
          <w:rFonts w:ascii="Helvetica" w:hAnsi="Helvetica"/>
          <w:sz w:val="22"/>
        </w:rPr>
        <w:t xml:space="preserve"> von Hochzeitsdienstleistern</w:t>
      </w:r>
      <w:r w:rsidR="00E01159" w:rsidRPr="00EC78D9">
        <w:rPr>
          <w:rFonts w:ascii="Helvetica" w:hAnsi="Helvetica"/>
          <w:sz w:val="22"/>
        </w:rPr>
        <w:t xml:space="preserve">, die schon bei mehreren Hochzeiten gut zusammengearbeitet haben, können </w:t>
      </w:r>
      <w:r w:rsidR="00C87B01">
        <w:rPr>
          <w:rFonts w:ascii="Helvetica" w:hAnsi="Helvetica"/>
          <w:sz w:val="22"/>
        </w:rPr>
        <w:t>sich auch als</w:t>
      </w:r>
      <w:r w:rsidR="00731C4E">
        <w:rPr>
          <w:rFonts w:ascii="Helvetica" w:hAnsi="Helvetica"/>
          <w:sz w:val="22"/>
        </w:rPr>
        <w:t xml:space="preserve"> Team präsentieren und so </w:t>
      </w:r>
      <w:r w:rsidR="000C7FA6" w:rsidRPr="00EC78D9">
        <w:rPr>
          <w:rFonts w:ascii="Helvetica" w:hAnsi="Helvetica"/>
          <w:sz w:val="22"/>
        </w:rPr>
        <w:t>ganz einfach</w:t>
      </w:r>
      <w:r w:rsidR="00C87B01">
        <w:rPr>
          <w:rFonts w:ascii="Helvetica" w:hAnsi="Helvetica"/>
          <w:sz w:val="22"/>
        </w:rPr>
        <w:t xml:space="preserve"> </w:t>
      </w:r>
      <w:r w:rsidR="00E01159" w:rsidRPr="00EC78D9">
        <w:rPr>
          <w:rFonts w:ascii="Helvetica" w:hAnsi="Helvetica"/>
          <w:sz w:val="22"/>
        </w:rPr>
        <w:t>im Paket gebucht werden.</w:t>
      </w:r>
      <w:r w:rsidR="00C87B01">
        <w:rPr>
          <w:rFonts w:ascii="Helvetica" w:hAnsi="Helvetica"/>
          <w:sz w:val="22"/>
        </w:rPr>
        <w:t xml:space="preserve"> Und eines wissen die Profis hinter Hochzeit.click: ein eingespieltes Team vereinfacht die Planung enorm.</w:t>
      </w:r>
    </w:p>
    <w:p w14:paraId="41E9185B" w14:textId="77777777" w:rsidR="00803A5F" w:rsidRDefault="00803A5F" w:rsidP="00EC78D9">
      <w:pPr>
        <w:jc w:val="both"/>
        <w:rPr>
          <w:rFonts w:ascii="Helvetica" w:hAnsi="Helvetica"/>
          <w:sz w:val="22"/>
        </w:rPr>
      </w:pPr>
    </w:p>
    <w:p w14:paraId="265825FD" w14:textId="77777777" w:rsidR="001A46BB" w:rsidRPr="001A46BB" w:rsidRDefault="001A46BB" w:rsidP="00EC78D9">
      <w:pPr>
        <w:jc w:val="both"/>
        <w:rPr>
          <w:rFonts w:ascii="Helvetica" w:hAnsi="Helvetica"/>
          <w:b/>
          <w:sz w:val="22"/>
        </w:rPr>
      </w:pPr>
      <w:r w:rsidRPr="001A46BB">
        <w:rPr>
          <w:rFonts w:ascii="Helvetica" w:hAnsi="Helvetica"/>
          <w:b/>
          <w:sz w:val="22"/>
        </w:rPr>
        <w:t>Hilfreiche Blogbeiträge</w:t>
      </w:r>
    </w:p>
    <w:p w14:paraId="1EB626F7" w14:textId="77777777" w:rsidR="00803A5F" w:rsidRDefault="00803A5F" w:rsidP="00EC78D9">
      <w:pPr>
        <w:jc w:val="both"/>
        <w:rPr>
          <w:rFonts w:ascii="Helvetica" w:hAnsi="Helvetica"/>
          <w:sz w:val="22"/>
        </w:rPr>
      </w:pPr>
      <w:r w:rsidRPr="00EC78D9">
        <w:rPr>
          <w:rFonts w:ascii="Helvetica" w:hAnsi="Helvetica"/>
          <w:sz w:val="22"/>
        </w:rPr>
        <w:t xml:space="preserve">Wer </w:t>
      </w:r>
      <w:r w:rsidR="001A46BB">
        <w:rPr>
          <w:rFonts w:ascii="Helvetica" w:hAnsi="Helvetica"/>
          <w:sz w:val="22"/>
        </w:rPr>
        <w:t xml:space="preserve">noch mehr Anregungen sucht </w:t>
      </w:r>
      <w:r w:rsidR="0052649E" w:rsidRPr="00EC78D9">
        <w:rPr>
          <w:rFonts w:ascii="Helvetica" w:hAnsi="Helvetica"/>
          <w:sz w:val="22"/>
        </w:rPr>
        <w:t>und ein bisschen stöbern</w:t>
      </w:r>
      <w:r w:rsidRPr="00EC78D9">
        <w:rPr>
          <w:rFonts w:ascii="Helvetica" w:hAnsi="Helvetica"/>
          <w:sz w:val="22"/>
        </w:rPr>
        <w:t xml:space="preserve"> möchte, ist auf dem Hochzeit.click Hochzeitsblog gut aufgehoben. Hier gibt es Tipps für Braut und Bräutigam, wie etwa die neuesten Brautkleidtrends, </w:t>
      </w:r>
      <w:r w:rsidR="00731C4E">
        <w:rPr>
          <w:rFonts w:ascii="Helvetica" w:hAnsi="Helvetica"/>
          <w:sz w:val="22"/>
        </w:rPr>
        <w:t>hilfreiche Checklisten für die Auswahl des richtigen Anbieters</w:t>
      </w:r>
      <w:r w:rsidRPr="00EC78D9">
        <w:rPr>
          <w:rFonts w:ascii="Helvetica" w:hAnsi="Helvetica"/>
          <w:sz w:val="22"/>
        </w:rPr>
        <w:t xml:space="preserve"> oder die Klärung der großen Frage nach der richtigen Farbe. Außerdem finden </w:t>
      </w:r>
      <w:r w:rsidR="000C7FA6" w:rsidRPr="00EC78D9">
        <w:rPr>
          <w:rFonts w:ascii="Helvetica" w:hAnsi="Helvetica"/>
          <w:sz w:val="22"/>
        </w:rPr>
        <w:t xml:space="preserve">Heiratswillige, die noch </w:t>
      </w:r>
      <w:r w:rsidR="00731C4E">
        <w:rPr>
          <w:rFonts w:ascii="Helvetica" w:hAnsi="Helvetica"/>
          <w:sz w:val="22"/>
        </w:rPr>
        <w:t>Inspirationen</w:t>
      </w:r>
      <w:r w:rsidR="00731C4E" w:rsidRPr="00EC78D9">
        <w:rPr>
          <w:rFonts w:ascii="Helvetica" w:hAnsi="Helvetica"/>
          <w:sz w:val="22"/>
        </w:rPr>
        <w:t xml:space="preserve"> </w:t>
      </w:r>
      <w:r w:rsidR="000C7FA6" w:rsidRPr="00EC78D9">
        <w:rPr>
          <w:rFonts w:ascii="Helvetica" w:hAnsi="Helvetica"/>
          <w:sz w:val="22"/>
        </w:rPr>
        <w:t>suchen,</w:t>
      </w:r>
      <w:r w:rsidRPr="00EC78D9">
        <w:rPr>
          <w:rFonts w:ascii="Helvetica" w:hAnsi="Helvetica"/>
          <w:sz w:val="22"/>
        </w:rPr>
        <w:t xml:space="preserve"> hier wunderschöne Fotoreportagen von realen</w:t>
      </w:r>
      <w:r w:rsidR="00731C4E">
        <w:rPr>
          <w:rFonts w:ascii="Helvetica" w:hAnsi="Helvetica"/>
          <w:sz w:val="22"/>
        </w:rPr>
        <w:t xml:space="preserve"> Hochzeiten und auch von inszenierten</w:t>
      </w:r>
      <w:r w:rsidRPr="00EC78D9">
        <w:rPr>
          <w:rFonts w:ascii="Helvetica" w:hAnsi="Helvetica"/>
          <w:sz w:val="22"/>
        </w:rPr>
        <w:t xml:space="preserve"> </w:t>
      </w:r>
      <w:r w:rsidR="00731C4E">
        <w:rPr>
          <w:rFonts w:ascii="Helvetica" w:hAnsi="Helvetica"/>
          <w:sz w:val="22"/>
        </w:rPr>
        <w:t>Hochzeitsshootings</w:t>
      </w:r>
      <w:r w:rsidRPr="00EC78D9">
        <w:rPr>
          <w:rFonts w:ascii="Helvetica" w:hAnsi="Helvetica"/>
          <w:sz w:val="22"/>
        </w:rPr>
        <w:t>.</w:t>
      </w:r>
    </w:p>
    <w:p w14:paraId="4D019338" w14:textId="77777777" w:rsidR="00C87B01" w:rsidRDefault="00C87B01" w:rsidP="00EC78D9">
      <w:pPr>
        <w:jc w:val="both"/>
        <w:rPr>
          <w:rFonts w:ascii="Helvetica" w:hAnsi="Helvetica"/>
          <w:sz w:val="22"/>
        </w:rPr>
      </w:pPr>
    </w:p>
    <w:p w14:paraId="50799BBE" w14:textId="77777777" w:rsidR="00C87B01" w:rsidRPr="00C87B01" w:rsidRDefault="00103768" w:rsidP="00EC78D9">
      <w:pPr>
        <w:jc w:val="both"/>
        <w:rPr>
          <w:rFonts w:ascii="Helvetica" w:hAnsi="Helvetica"/>
          <w:b/>
          <w:sz w:val="22"/>
        </w:rPr>
      </w:pPr>
      <w:r w:rsidRPr="00103768">
        <w:rPr>
          <w:rFonts w:ascii="Helvetica" w:hAnsi="Helvetica"/>
          <w:b/>
          <w:sz w:val="22"/>
        </w:rPr>
        <w:t xml:space="preserve">NEU: Interaktiver Hochzeitsplaner </w:t>
      </w:r>
    </w:p>
    <w:p w14:paraId="64589E0A" w14:textId="77777777" w:rsidR="00C87B01" w:rsidRDefault="004358F1" w:rsidP="00EC78D9">
      <w:pPr>
        <w:jc w:val="both"/>
        <w:rPr>
          <w:rFonts w:ascii="Helvetica" w:hAnsi="Helvetica"/>
          <w:sz w:val="22"/>
        </w:rPr>
      </w:pPr>
      <w:r>
        <w:rPr>
          <w:rFonts w:ascii="Helvetica" w:hAnsi="Helvetica"/>
          <w:sz w:val="22"/>
        </w:rPr>
        <w:t xml:space="preserve">Brautpaare, denen bei Planungsbeginn noch das große Bild der Puzzlesteine fehlt, können sich </w:t>
      </w:r>
      <w:r w:rsidR="002B5A1A">
        <w:rPr>
          <w:rFonts w:ascii="Helvetica" w:hAnsi="Helvetica"/>
          <w:sz w:val="22"/>
        </w:rPr>
        <w:t xml:space="preserve">künftig </w:t>
      </w:r>
      <w:r>
        <w:rPr>
          <w:rFonts w:ascii="Helvetica" w:hAnsi="Helvetica"/>
          <w:sz w:val="22"/>
        </w:rPr>
        <w:t xml:space="preserve">durch </w:t>
      </w:r>
      <w:r w:rsidR="002B5A1A">
        <w:rPr>
          <w:rFonts w:ascii="Helvetica" w:hAnsi="Helvetica"/>
          <w:sz w:val="22"/>
        </w:rPr>
        <w:t>eine</w:t>
      </w:r>
      <w:r>
        <w:rPr>
          <w:rFonts w:ascii="Helvetica" w:hAnsi="Helvetica"/>
          <w:sz w:val="22"/>
        </w:rPr>
        <w:t>n</w:t>
      </w:r>
      <w:r w:rsidR="002B5A1A">
        <w:rPr>
          <w:rFonts w:ascii="Helvetica" w:hAnsi="Helvetica"/>
          <w:sz w:val="22"/>
        </w:rPr>
        <w:t xml:space="preserve"> </w:t>
      </w:r>
      <w:r>
        <w:rPr>
          <w:rFonts w:ascii="Helvetica" w:hAnsi="Helvetica"/>
          <w:sz w:val="22"/>
        </w:rPr>
        <w:t xml:space="preserve">interaktiven </w:t>
      </w:r>
      <w:r w:rsidR="002B5A1A">
        <w:rPr>
          <w:rFonts w:ascii="Helvetica" w:hAnsi="Helvetica"/>
          <w:sz w:val="22"/>
        </w:rPr>
        <w:t xml:space="preserve">Hochzeitsplaner Schritt für Schritt durch die wichtigsten Themen der Hochzeitsplanung </w:t>
      </w:r>
      <w:r>
        <w:rPr>
          <w:rFonts w:ascii="Helvetica" w:hAnsi="Helvetica"/>
          <w:sz w:val="22"/>
        </w:rPr>
        <w:t>führen lassen</w:t>
      </w:r>
      <w:r w:rsidR="002B5A1A">
        <w:rPr>
          <w:rFonts w:ascii="Helvetica" w:hAnsi="Helvetica"/>
          <w:sz w:val="22"/>
        </w:rPr>
        <w:t xml:space="preserve">. Neben hilfreichen Tipps </w:t>
      </w:r>
      <w:r>
        <w:rPr>
          <w:rFonts w:ascii="Helvetica" w:hAnsi="Helvetica"/>
          <w:sz w:val="22"/>
        </w:rPr>
        <w:t xml:space="preserve">sind </w:t>
      </w:r>
      <w:r w:rsidR="002B5A1A">
        <w:rPr>
          <w:rFonts w:ascii="Helvetica" w:hAnsi="Helvetica"/>
          <w:sz w:val="22"/>
        </w:rPr>
        <w:t xml:space="preserve">dort natürlich auch die passenden Dienstleister zu finden. </w:t>
      </w:r>
    </w:p>
    <w:p w14:paraId="36B3D38E" w14:textId="621630AC" w:rsidR="00FC4CEC" w:rsidRDefault="00803A5F" w:rsidP="00EC78D9">
      <w:pPr>
        <w:jc w:val="both"/>
        <w:rPr>
          <w:rFonts w:ascii="Helvetica" w:hAnsi="Helvetica"/>
          <w:sz w:val="22"/>
        </w:rPr>
      </w:pPr>
      <w:r w:rsidRPr="00EC78D9">
        <w:rPr>
          <w:rFonts w:ascii="Helvetica" w:hAnsi="Helvetica"/>
          <w:sz w:val="22"/>
        </w:rPr>
        <w:t>Wird die Auswahl dann konkret</w:t>
      </w:r>
      <w:r w:rsidR="00731C4E">
        <w:rPr>
          <w:rFonts w:ascii="Helvetica" w:hAnsi="Helvetica"/>
          <w:sz w:val="22"/>
        </w:rPr>
        <w:t>,</w:t>
      </w:r>
      <w:r w:rsidRPr="00EC78D9">
        <w:rPr>
          <w:rFonts w:ascii="Helvetica" w:hAnsi="Helvetica"/>
          <w:sz w:val="22"/>
        </w:rPr>
        <w:t xml:space="preserve"> ist die Funktion </w:t>
      </w:r>
      <w:r w:rsidR="00731C4E">
        <w:rPr>
          <w:rFonts w:ascii="Helvetica" w:hAnsi="Helvetica"/>
          <w:sz w:val="22"/>
        </w:rPr>
        <w:t xml:space="preserve">für das Verwalten </w:t>
      </w:r>
      <w:r w:rsidR="004358F1">
        <w:rPr>
          <w:rFonts w:ascii="Helvetica" w:hAnsi="Helvetica"/>
          <w:sz w:val="22"/>
        </w:rPr>
        <w:t xml:space="preserve">der </w:t>
      </w:r>
      <w:r w:rsidR="00731C4E">
        <w:rPr>
          <w:rFonts w:ascii="Helvetica" w:hAnsi="Helvetica"/>
          <w:sz w:val="22"/>
        </w:rPr>
        <w:t>Anfragetexte besonders praktisch</w:t>
      </w:r>
      <w:r w:rsidR="009131E2">
        <w:rPr>
          <w:rFonts w:ascii="Helvetica" w:hAnsi="Helvetica"/>
          <w:sz w:val="22"/>
        </w:rPr>
        <w:t xml:space="preserve"> und spart viel Zeit</w:t>
      </w:r>
      <w:r w:rsidR="00FC4CEC" w:rsidRPr="00EC78D9">
        <w:rPr>
          <w:rFonts w:ascii="Helvetica" w:hAnsi="Helvetica"/>
          <w:sz w:val="22"/>
        </w:rPr>
        <w:t xml:space="preserve">: Braut und Bräutigam können hier ihre Hochzeitswünsche einmal als Text </w:t>
      </w:r>
      <w:r w:rsidRPr="00EC78D9">
        <w:rPr>
          <w:rFonts w:ascii="Helvetica" w:hAnsi="Helvetica"/>
          <w:sz w:val="22"/>
        </w:rPr>
        <w:t>abspeichern</w:t>
      </w:r>
      <w:r w:rsidR="00FC4CEC" w:rsidRPr="00EC78D9">
        <w:rPr>
          <w:rFonts w:ascii="Helvetica" w:hAnsi="Helvetica"/>
          <w:sz w:val="22"/>
        </w:rPr>
        <w:t xml:space="preserve"> und diese Vorlage dann für jede </w:t>
      </w:r>
      <w:r w:rsidRPr="00EC78D9">
        <w:rPr>
          <w:rFonts w:ascii="Helvetica" w:hAnsi="Helvetica"/>
          <w:sz w:val="22"/>
        </w:rPr>
        <w:t xml:space="preserve">neue </w:t>
      </w:r>
      <w:r w:rsidR="00FC4CEC" w:rsidRPr="00EC78D9">
        <w:rPr>
          <w:rFonts w:ascii="Helvetica" w:hAnsi="Helvetica"/>
          <w:sz w:val="22"/>
        </w:rPr>
        <w:t xml:space="preserve">Anfrage </w:t>
      </w:r>
      <w:r w:rsidRPr="00EC78D9">
        <w:rPr>
          <w:rFonts w:ascii="Helvetica" w:hAnsi="Helvetica"/>
          <w:sz w:val="22"/>
        </w:rPr>
        <w:t>wieder</w:t>
      </w:r>
      <w:r w:rsidR="00FC4CEC" w:rsidRPr="00EC78D9">
        <w:rPr>
          <w:rFonts w:ascii="Helvetica" w:hAnsi="Helvetica"/>
          <w:sz w:val="22"/>
        </w:rPr>
        <w:t>verwenden.</w:t>
      </w:r>
      <w:r w:rsidR="000C7FA6" w:rsidRPr="00EC78D9">
        <w:rPr>
          <w:rFonts w:ascii="Helvetica" w:hAnsi="Helvetica"/>
          <w:sz w:val="22"/>
        </w:rPr>
        <w:t xml:space="preserve"> Darüber hinaus sieht das Brautpaar i</w:t>
      </w:r>
      <w:r w:rsidR="00FC4CEC" w:rsidRPr="00EC78D9">
        <w:rPr>
          <w:rFonts w:ascii="Helvetica" w:hAnsi="Helvetica"/>
          <w:sz w:val="22"/>
        </w:rPr>
        <w:t xml:space="preserve">n </w:t>
      </w:r>
      <w:r w:rsidRPr="00EC78D9">
        <w:rPr>
          <w:rFonts w:ascii="Helvetica" w:hAnsi="Helvetica"/>
          <w:sz w:val="22"/>
        </w:rPr>
        <w:t>einer</w:t>
      </w:r>
      <w:r w:rsidR="00FC4CEC" w:rsidRPr="00EC78D9">
        <w:rPr>
          <w:rFonts w:ascii="Helvetica" w:hAnsi="Helvetica"/>
          <w:sz w:val="22"/>
        </w:rPr>
        <w:t xml:space="preserve"> persönlichen Anfrageübersicht auf einen Blick, wen </w:t>
      </w:r>
      <w:r w:rsidRPr="00EC78D9">
        <w:rPr>
          <w:rFonts w:ascii="Helvetica" w:hAnsi="Helvetica"/>
          <w:sz w:val="22"/>
        </w:rPr>
        <w:t>es</w:t>
      </w:r>
      <w:r w:rsidR="008202C4" w:rsidRPr="00EC78D9">
        <w:rPr>
          <w:rFonts w:ascii="Helvetica" w:hAnsi="Helvetica"/>
          <w:sz w:val="22"/>
        </w:rPr>
        <w:t xml:space="preserve"> bereits angeschrieben hat</w:t>
      </w:r>
      <w:r w:rsidR="00FC4CEC" w:rsidRPr="00EC78D9">
        <w:rPr>
          <w:rFonts w:ascii="Helvetica" w:hAnsi="Helvetica"/>
          <w:sz w:val="22"/>
        </w:rPr>
        <w:t xml:space="preserve"> und wie der Status der Anfrage ist.  </w:t>
      </w:r>
    </w:p>
    <w:p w14:paraId="2BC7B3F9" w14:textId="79954370" w:rsidR="004358F1" w:rsidRDefault="00731C4E" w:rsidP="00EC78D9">
      <w:pPr>
        <w:jc w:val="both"/>
        <w:rPr>
          <w:rFonts w:ascii="Helvetica" w:hAnsi="Helvetica"/>
          <w:sz w:val="22"/>
        </w:rPr>
      </w:pPr>
      <w:r>
        <w:rPr>
          <w:rFonts w:ascii="Helvetica" w:hAnsi="Helvetica"/>
          <w:sz w:val="22"/>
        </w:rPr>
        <w:t>Hat man mehrere Wunsch-Dienstleister am Radar, hilft die Möglichkeit</w:t>
      </w:r>
      <w:r w:rsidR="004358F1">
        <w:rPr>
          <w:rFonts w:ascii="Helvetica" w:hAnsi="Helvetica"/>
          <w:sz w:val="22"/>
        </w:rPr>
        <w:t>,</w:t>
      </w:r>
      <w:r>
        <w:rPr>
          <w:rFonts w:ascii="Helvetica" w:hAnsi="Helvetica"/>
          <w:sz w:val="22"/>
        </w:rPr>
        <w:t xml:space="preserve"> diese in seiner eigenen Favoritenübersicht zu sammeln </w:t>
      </w:r>
      <w:r w:rsidRPr="00731C4E">
        <w:rPr>
          <w:rFonts w:ascii="Helvetica" w:hAnsi="Helvetica"/>
          <w:sz w:val="22"/>
        </w:rPr>
        <w:t>sehr</w:t>
      </w:r>
      <w:r>
        <w:rPr>
          <w:rFonts w:ascii="Helvetica" w:hAnsi="Helvetica"/>
          <w:sz w:val="22"/>
        </w:rPr>
        <w:t xml:space="preserve"> um diese Auswahl später mit se</w:t>
      </w:r>
      <w:r w:rsidR="002B5A1A">
        <w:rPr>
          <w:rFonts w:ascii="Helvetica" w:hAnsi="Helvetica"/>
          <w:sz w:val="22"/>
        </w:rPr>
        <w:t>i</w:t>
      </w:r>
      <w:r>
        <w:rPr>
          <w:rFonts w:ascii="Helvetica" w:hAnsi="Helvetica"/>
          <w:sz w:val="22"/>
        </w:rPr>
        <w:t xml:space="preserve">nem Partner durchzugehen und zu überarbeiten. Es ist künftig sogar möglich mehrere Dienstleister mit nur einem </w:t>
      </w:r>
      <w:r w:rsidR="0089641E" w:rsidRPr="005A2AF0">
        <w:rPr>
          <w:rFonts w:ascii="Helvetica" w:hAnsi="Helvetica"/>
          <w:i/>
          <w:sz w:val="22"/>
        </w:rPr>
        <w:t>Click</w:t>
      </w:r>
      <w:r w:rsidR="0089641E">
        <w:rPr>
          <w:rFonts w:ascii="Helvetica" w:hAnsi="Helvetica"/>
          <w:sz w:val="22"/>
        </w:rPr>
        <w:t xml:space="preserve"> </w:t>
      </w:r>
      <w:r>
        <w:rPr>
          <w:rFonts w:ascii="Helvetica" w:hAnsi="Helvetica"/>
          <w:sz w:val="22"/>
        </w:rPr>
        <w:t xml:space="preserve">anzuschreiben. </w:t>
      </w:r>
      <w:r w:rsidR="004358F1">
        <w:rPr>
          <w:rFonts w:ascii="Helvetica" w:hAnsi="Helvetica"/>
          <w:sz w:val="22"/>
        </w:rPr>
        <w:t>Dafür muss</w:t>
      </w:r>
      <w:r>
        <w:rPr>
          <w:rFonts w:ascii="Helvetica" w:hAnsi="Helvetica"/>
          <w:sz w:val="22"/>
        </w:rPr>
        <w:t xml:space="preserve"> das Paar seine wichtigsten Angaben zur geplanten Hochzeit </w:t>
      </w:r>
      <w:r w:rsidR="004358F1">
        <w:rPr>
          <w:rFonts w:ascii="Helvetica" w:hAnsi="Helvetica"/>
          <w:sz w:val="22"/>
        </w:rPr>
        <w:t xml:space="preserve">nur einmal </w:t>
      </w:r>
      <w:r>
        <w:rPr>
          <w:rFonts w:ascii="Helvetica" w:hAnsi="Helvetica"/>
          <w:sz w:val="22"/>
        </w:rPr>
        <w:t>hinterleg</w:t>
      </w:r>
      <w:r w:rsidR="004358F1">
        <w:rPr>
          <w:rFonts w:ascii="Helvetica" w:hAnsi="Helvetica"/>
          <w:sz w:val="22"/>
        </w:rPr>
        <w:t>en</w:t>
      </w:r>
      <w:r>
        <w:rPr>
          <w:rFonts w:ascii="Helvetica" w:hAnsi="Helvetica"/>
          <w:sz w:val="22"/>
        </w:rPr>
        <w:t xml:space="preserve">. </w:t>
      </w:r>
    </w:p>
    <w:p w14:paraId="1A60F25F" w14:textId="7993F311" w:rsidR="00BD2F9A" w:rsidRDefault="00BD2F9A" w:rsidP="00EC78D9">
      <w:pPr>
        <w:jc w:val="both"/>
        <w:rPr>
          <w:rFonts w:ascii="Helvetica" w:hAnsi="Helvetica"/>
          <w:sz w:val="22"/>
        </w:rPr>
      </w:pPr>
      <w:r>
        <w:rPr>
          <w:rFonts w:ascii="Helvetica" w:hAnsi="Helvetica"/>
          <w:sz w:val="22"/>
        </w:rPr>
        <w:t xml:space="preserve">Die Hochzeitsplanung online erledigen zu können ist schon besonders </w:t>
      </w:r>
      <w:r w:rsidR="003912A0">
        <w:rPr>
          <w:rFonts w:ascii="Helvetica" w:hAnsi="Helvetica"/>
          <w:sz w:val="22"/>
        </w:rPr>
        <w:t xml:space="preserve">praktisch und effizient und daher sehr </w:t>
      </w:r>
      <w:r>
        <w:rPr>
          <w:rFonts w:ascii="Helvetica" w:hAnsi="Helvetica"/>
          <w:sz w:val="22"/>
        </w:rPr>
        <w:t>attraktiv für viele Paare. Manchen ist es jedoch lieber, doch</w:t>
      </w:r>
      <w:r w:rsidR="003912A0">
        <w:rPr>
          <w:rFonts w:ascii="Helvetica" w:hAnsi="Helvetica"/>
          <w:sz w:val="22"/>
        </w:rPr>
        <w:t xml:space="preserve"> zusätzlich</w:t>
      </w:r>
      <w:r>
        <w:rPr>
          <w:rFonts w:ascii="Helvetica" w:hAnsi="Helvetica"/>
          <w:sz w:val="22"/>
        </w:rPr>
        <w:t xml:space="preserve"> persönlich </w:t>
      </w:r>
      <w:r w:rsidR="003912A0">
        <w:rPr>
          <w:rFonts w:ascii="Helvetica" w:hAnsi="Helvetica"/>
          <w:sz w:val="22"/>
        </w:rPr>
        <w:t xml:space="preserve">von einem Profi </w:t>
      </w:r>
      <w:r>
        <w:rPr>
          <w:rFonts w:ascii="Helvetica" w:hAnsi="Helvetica"/>
          <w:sz w:val="22"/>
        </w:rPr>
        <w:t>unterstützt zu werden</w:t>
      </w:r>
      <w:r w:rsidR="003912A0">
        <w:rPr>
          <w:rFonts w:ascii="Helvetica" w:hAnsi="Helvetica"/>
          <w:sz w:val="22"/>
        </w:rPr>
        <w:t>. Auch diese Paare werden von uns nicht im Stich gelassen. Sobald wir alle Informationen vom Brautpaar haben genügt ein Klick im Login-Bereich und Stephanie – unsere Hochzeitsplanungs</w:t>
      </w:r>
      <w:bookmarkStart w:id="0" w:name="_GoBack"/>
      <w:bookmarkEnd w:id="0"/>
      <w:r w:rsidR="003912A0">
        <w:rPr>
          <w:rFonts w:ascii="Helvetica" w:hAnsi="Helvetica"/>
          <w:sz w:val="22"/>
        </w:rPr>
        <w:t xml:space="preserve">expertin – hilft gerne mit praktischen Tipps aus. Diese persönliche Planungsunterstützung wird es künftig in verschiedenen Varianten geben. </w:t>
      </w:r>
    </w:p>
    <w:p w14:paraId="27501294" w14:textId="77777777" w:rsidR="00CA4F18" w:rsidRPr="00EC78D9" w:rsidRDefault="00CA4F18" w:rsidP="00EC78D9">
      <w:pPr>
        <w:jc w:val="both"/>
        <w:rPr>
          <w:rFonts w:ascii="Helvetica" w:hAnsi="Helvetica"/>
          <w:sz w:val="22"/>
        </w:rPr>
      </w:pPr>
    </w:p>
    <w:p w14:paraId="45E5774E" w14:textId="77777777" w:rsidR="00CA361C" w:rsidRPr="00EC78D9" w:rsidRDefault="00CA4F18" w:rsidP="00EC78D9">
      <w:pPr>
        <w:jc w:val="both"/>
        <w:rPr>
          <w:rFonts w:ascii="Helvetica" w:hAnsi="Helvetica"/>
          <w:b/>
          <w:sz w:val="22"/>
        </w:rPr>
      </w:pPr>
      <w:r w:rsidRPr="00EC78D9">
        <w:rPr>
          <w:rFonts w:ascii="Helvetica" w:hAnsi="Helvetica"/>
          <w:b/>
          <w:sz w:val="22"/>
        </w:rPr>
        <w:t xml:space="preserve">Hinter den Kulissen: </w:t>
      </w:r>
      <w:r w:rsidR="003E6A9F" w:rsidRPr="00EC78D9">
        <w:rPr>
          <w:rFonts w:ascii="Helvetica" w:hAnsi="Helvetica"/>
          <w:b/>
          <w:sz w:val="22"/>
        </w:rPr>
        <w:t>Hochzeits-Profis mit Herz</w:t>
      </w:r>
      <w:r w:rsidRPr="00EC78D9">
        <w:rPr>
          <w:rFonts w:ascii="Helvetica" w:hAnsi="Helvetica"/>
          <w:b/>
          <w:sz w:val="22"/>
        </w:rPr>
        <w:t xml:space="preserve"> </w:t>
      </w:r>
    </w:p>
    <w:p w14:paraId="7B2C7CF7" w14:textId="77777777" w:rsidR="0089641E" w:rsidRDefault="000C7FA6" w:rsidP="00EC78D9">
      <w:pPr>
        <w:jc w:val="both"/>
        <w:rPr>
          <w:rFonts w:ascii="Helvetica" w:hAnsi="Helvetica"/>
          <w:sz w:val="22"/>
        </w:rPr>
      </w:pPr>
      <w:r w:rsidRPr="00EC78D9">
        <w:rPr>
          <w:rFonts w:ascii="Helvetica" w:hAnsi="Helvetica"/>
          <w:sz w:val="22"/>
        </w:rPr>
        <w:t xml:space="preserve">Hinter </w:t>
      </w:r>
      <w:r w:rsidR="00CA4F18" w:rsidRPr="00EC78D9">
        <w:rPr>
          <w:rFonts w:ascii="Helvetica" w:hAnsi="Helvetica"/>
          <w:sz w:val="22"/>
        </w:rPr>
        <w:t xml:space="preserve">Hochzeit.click </w:t>
      </w:r>
      <w:r w:rsidRPr="00EC78D9">
        <w:rPr>
          <w:rFonts w:ascii="Helvetica" w:hAnsi="Helvetica"/>
          <w:sz w:val="22"/>
        </w:rPr>
        <w:t xml:space="preserve">stecken echte Menschen, die </w:t>
      </w:r>
      <w:r w:rsidR="00CA4F18" w:rsidRPr="00EC78D9">
        <w:rPr>
          <w:rFonts w:ascii="Helvetica" w:hAnsi="Helvetica"/>
          <w:sz w:val="22"/>
        </w:rPr>
        <w:t>die Ängste und Sorgen von Brautpaaren</w:t>
      </w:r>
      <w:r w:rsidRPr="00EC78D9">
        <w:rPr>
          <w:rFonts w:ascii="Helvetica" w:hAnsi="Helvetica"/>
          <w:sz w:val="22"/>
        </w:rPr>
        <w:t xml:space="preserve"> kennen</w:t>
      </w:r>
      <w:r w:rsidR="00CA4F18" w:rsidRPr="00EC78D9">
        <w:rPr>
          <w:rFonts w:ascii="Helvetica" w:hAnsi="Helvetica"/>
          <w:sz w:val="22"/>
        </w:rPr>
        <w:t xml:space="preserve">. </w:t>
      </w:r>
      <w:r w:rsidR="002B2AB4" w:rsidRPr="00EC78D9">
        <w:rPr>
          <w:rFonts w:ascii="Helvetica" w:hAnsi="Helvetica"/>
          <w:sz w:val="22"/>
        </w:rPr>
        <w:t>Die Pla</w:t>
      </w:r>
      <w:r w:rsidR="003E6A9F" w:rsidRPr="00EC78D9">
        <w:rPr>
          <w:rFonts w:ascii="Helvetica" w:hAnsi="Helvetica"/>
          <w:sz w:val="22"/>
        </w:rPr>
        <w:t xml:space="preserve">ttform wurde geboren, als sich </w:t>
      </w:r>
      <w:r w:rsidR="002B2AB4" w:rsidRPr="00EC78D9">
        <w:rPr>
          <w:rFonts w:ascii="Helvetica" w:hAnsi="Helvetica"/>
          <w:sz w:val="22"/>
        </w:rPr>
        <w:t xml:space="preserve">Hochzeitsfotograf Roland </w:t>
      </w:r>
      <w:r w:rsidR="003E6A9F" w:rsidRPr="00EC78D9">
        <w:rPr>
          <w:rFonts w:ascii="Helvetica" w:hAnsi="Helvetica"/>
          <w:sz w:val="22"/>
        </w:rPr>
        <w:t>mit d</w:t>
      </w:r>
      <w:r w:rsidR="002B2AB4" w:rsidRPr="00EC78D9">
        <w:rPr>
          <w:rFonts w:ascii="Helvetica" w:hAnsi="Helvetica"/>
          <w:sz w:val="22"/>
        </w:rPr>
        <w:t>em frisch verheirateten Programmierer</w:t>
      </w:r>
      <w:r w:rsidR="003E6A9F" w:rsidRPr="00EC78D9">
        <w:rPr>
          <w:rFonts w:ascii="Helvetica" w:hAnsi="Helvetica"/>
          <w:sz w:val="22"/>
        </w:rPr>
        <w:t xml:space="preserve"> Phil</w:t>
      </w:r>
      <w:r w:rsidR="002B2AB4" w:rsidRPr="00EC78D9">
        <w:rPr>
          <w:rFonts w:ascii="Helvetica" w:hAnsi="Helvetica"/>
          <w:sz w:val="22"/>
        </w:rPr>
        <w:t xml:space="preserve"> über </w:t>
      </w:r>
      <w:r w:rsidR="00433416">
        <w:rPr>
          <w:rFonts w:ascii="Helvetica" w:hAnsi="Helvetica"/>
          <w:sz w:val="22"/>
        </w:rPr>
        <w:t xml:space="preserve">die Schwierigkeiten </w:t>
      </w:r>
      <w:r w:rsidR="002B2AB4" w:rsidRPr="00EC78D9">
        <w:rPr>
          <w:rFonts w:ascii="Helvetica" w:hAnsi="Helvetica"/>
          <w:sz w:val="22"/>
        </w:rPr>
        <w:t xml:space="preserve">der </w:t>
      </w:r>
      <w:r w:rsidR="003E6A9F" w:rsidRPr="00EC78D9">
        <w:rPr>
          <w:rFonts w:ascii="Helvetica" w:hAnsi="Helvetica"/>
          <w:sz w:val="22"/>
        </w:rPr>
        <w:t>Hochzeitsp</w:t>
      </w:r>
      <w:r w:rsidR="002B2AB4" w:rsidRPr="00EC78D9">
        <w:rPr>
          <w:rFonts w:ascii="Helvetica" w:hAnsi="Helvetica"/>
          <w:sz w:val="22"/>
        </w:rPr>
        <w:t xml:space="preserve">lanungsphase </w:t>
      </w:r>
      <w:r w:rsidR="003E6A9F" w:rsidRPr="00EC78D9">
        <w:rPr>
          <w:rFonts w:ascii="Helvetica" w:hAnsi="Helvetica"/>
          <w:sz w:val="22"/>
        </w:rPr>
        <w:t>unterhielt. Wie v</w:t>
      </w:r>
      <w:r w:rsidR="00850009" w:rsidRPr="00EC78D9">
        <w:rPr>
          <w:rFonts w:ascii="Helvetica" w:hAnsi="Helvetica"/>
          <w:sz w:val="22"/>
        </w:rPr>
        <w:t>iele Brautpaare hatten</w:t>
      </w:r>
      <w:r w:rsidR="003E6A9F" w:rsidRPr="00EC78D9">
        <w:rPr>
          <w:rFonts w:ascii="Helvetica" w:hAnsi="Helvetica"/>
          <w:sz w:val="22"/>
        </w:rPr>
        <w:t xml:space="preserve"> sich auch Phil und seine Frau in der Planungsphase allein gelassen</w:t>
      </w:r>
      <w:r w:rsidRPr="00EC78D9">
        <w:rPr>
          <w:rFonts w:ascii="Helvetica" w:hAnsi="Helvetica"/>
          <w:sz w:val="22"/>
        </w:rPr>
        <w:t xml:space="preserve"> gefühlt und mussten</w:t>
      </w:r>
      <w:r w:rsidR="00850009" w:rsidRPr="00EC78D9">
        <w:rPr>
          <w:rFonts w:ascii="Helvetica" w:hAnsi="Helvetica"/>
          <w:sz w:val="22"/>
        </w:rPr>
        <w:t xml:space="preserve"> sich mühsam durch undurchsichtige Angebote wühlen</w:t>
      </w:r>
      <w:r w:rsidR="003E6A9F" w:rsidRPr="00EC78D9">
        <w:rPr>
          <w:rFonts w:ascii="Helvetica" w:hAnsi="Helvetica"/>
          <w:sz w:val="22"/>
        </w:rPr>
        <w:t xml:space="preserve">. </w:t>
      </w:r>
      <w:r w:rsidR="0082307F" w:rsidRPr="00EC78D9">
        <w:rPr>
          <w:rFonts w:ascii="Helvetica" w:hAnsi="Helvetica"/>
          <w:sz w:val="22"/>
        </w:rPr>
        <w:t xml:space="preserve">Roland hatte ähnliche Erfahrungen </w:t>
      </w:r>
      <w:r w:rsidR="002B5A1A">
        <w:rPr>
          <w:rFonts w:ascii="Helvetica" w:hAnsi="Helvetica"/>
          <w:sz w:val="22"/>
        </w:rPr>
        <w:t xml:space="preserve">bei den zahlreichen Gesprächen </w:t>
      </w:r>
      <w:r w:rsidR="0082307F" w:rsidRPr="00EC78D9">
        <w:rPr>
          <w:rFonts w:ascii="Helvetica" w:hAnsi="Helvetica"/>
          <w:sz w:val="22"/>
        </w:rPr>
        <w:t xml:space="preserve">mit „seinen“ Brautpaaren gemacht. </w:t>
      </w:r>
      <w:r w:rsidR="003E6A9F" w:rsidRPr="00EC78D9">
        <w:rPr>
          <w:rFonts w:ascii="Helvetica" w:hAnsi="Helvetica"/>
          <w:sz w:val="22"/>
        </w:rPr>
        <w:t>Zeit, das zu ändern und Hochzeit.click ins Leben zu rufen.</w:t>
      </w:r>
    </w:p>
    <w:p w14:paraId="0F1EC661" w14:textId="6E4907C3" w:rsidR="002B5A1A" w:rsidRDefault="0082307F" w:rsidP="00EC78D9">
      <w:pPr>
        <w:jc w:val="both"/>
        <w:rPr>
          <w:rFonts w:ascii="Helvetica" w:hAnsi="Helvetica"/>
          <w:sz w:val="22"/>
        </w:rPr>
      </w:pPr>
      <w:r w:rsidRPr="00EC78D9">
        <w:rPr>
          <w:rFonts w:ascii="Helvetica" w:hAnsi="Helvetica"/>
          <w:sz w:val="22"/>
        </w:rPr>
        <w:lastRenderedPageBreak/>
        <w:t>Seit gut zwei Jahren aktiv</w:t>
      </w:r>
      <w:r w:rsidR="000C7FA6" w:rsidRPr="00EC78D9">
        <w:rPr>
          <w:rFonts w:ascii="Helvetica" w:hAnsi="Helvetica"/>
          <w:sz w:val="22"/>
        </w:rPr>
        <w:t>,</w:t>
      </w:r>
      <w:r w:rsidRPr="00EC78D9">
        <w:rPr>
          <w:rFonts w:ascii="Helvetica" w:hAnsi="Helvetica"/>
          <w:sz w:val="22"/>
        </w:rPr>
        <w:t xml:space="preserve"> ist d</w:t>
      </w:r>
      <w:r w:rsidR="003E6A9F" w:rsidRPr="00EC78D9">
        <w:rPr>
          <w:rFonts w:ascii="Helvetica" w:hAnsi="Helvetica"/>
          <w:sz w:val="22"/>
        </w:rPr>
        <w:t xml:space="preserve">as Team </w:t>
      </w:r>
      <w:r w:rsidR="00850009" w:rsidRPr="00EC78D9">
        <w:rPr>
          <w:rFonts w:ascii="Helvetica" w:hAnsi="Helvetica"/>
          <w:sz w:val="22"/>
        </w:rPr>
        <w:t xml:space="preserve">von Hochzeit.click mittlerweile auf acht </w:t>
      </w:r>
      <w:r w:rsidRPr="00EC78D9">
        <w:rPr>
          <w:rFonts w:ascii="Helvetica" w:hAnsi="Helvetica"/>
          <w:sz w:val="22"/>
        </w:rPr>
        <w:t>Menschen</w:t>
      </w:r>
      <w:r w:rsidR="00850009" w:rsidRPr="00EC78D9">
        <w:rPr>
          <w:rFonts w:ascii="Helvetica" w:hAnsi="Helvetica"/>
          <w:sz w:val="22"/>
        </w:rPr>
        <w:t xml:space="preserve"> angewachsen</w:t>
      </w:r>
      <w:r w:rsidR="002B5A1A">
        <w:rPr>
          <w:rFonts w:ascii="Helvetica" w:hAnsi="Helvetica"/>
          <w:sz w:val="22"/>
        </w:rPr>
        <w:t>. Das besondere dabei: von 8 Personen sind 5 aktive Hochzeitsdienstleister. Vom Fotograf bis zur Weddingplannerin bringen so alle ihre Expertisen und Ideen ein</w:t>
      </w:r>
      <w:r w:rsidR="004358F1">
        <w:rPr>
          <w:rFonts w:ascii="Helvetica" w:hAnsi="Helvetica"/>
          <w:sz w:val="22"/>
        </w:rPr>
        <w:t>,</w:t>
      </w:r>
      <w:r w:rsidR="002B5A1A">
        <w:rPr>
          <w:rFonts w:ascii="Helvetica" w:hAnsi="Helvetica"/>
          <w:sz w:val="22"/>
        </w:rPr>
        <w:t xml:space="preserve"> um ein wichtiges Ziel zu verfolgen: Die Art und Weise</w:t>
      </w:r>
      <w:r w:rsidR="0089641E">
        <w:rPr>
          <w:rFonts w:ascii="Helvetica" w:hAnsi="Helvetica"/>
          <w:sz w:val="22"/>
        </w:rPr>
        <w:t>,</w:t>
      </w:r>
      <w:r w:rsidR="002B5A1A">
        <w:rPr>
          <w:rFonts w:ascii="Helvetica" w:hAnsi="Helvetica"/>
          <w:sz w:val="22"/>
        </w:rPr>
        <w:t xml:space="preserve"> wie man Hochzeiten künftig plant</w:t>
      </w:r>
      <w:r w:rsidR="0089641E">
        <w:rPr>
          <w:rFonts w:ascii="Helvetica" w:hAnsi="Helvetica"/>
          <w:sz w:val="22"/>
        </w:rPr>
        <w:t>,</w:t>
      </w:r>
      <w:r w:rsidR="002B5A1A">
        <w:rPr>
          <w:rFonts w:ascii="Helvetica" w:hAnsi="Helvetica"/>
          <w:sz w:val="22"/>
        </w:rPr>
        <w:t xml:space="preserve"> zu revolutionieren. </w:t>
      </w:r>
    </w:p>
    <w:p w14:paraId="2AAD1EF4" w14:textId="77777777" w:rsidR="002B5A1A" w:rsidRDefault="002B5A1A" w:rsidP="00EC78D9">
      <w:pPr>
        <w:jc w:val="both"/>
        <w:rPr>
          <w:rFonts w:ascii="Helvetica" w:hAnsi="Helvetica"/>
          <w:sz w:val="22"/>
        </w:rPr>
      </w:pPr>
    </w:p>
    <w:p w14:paraId="4E893475" w14:textId="6DAAF90C" w:rsidR="002B5A1A" w:rsidRPr="002B5A1A" w:rsidRDefault="004358F1" w:rsidP="00EC78D9">
      <w:pPr>
        <w:jc w:val="both"/>
        <w:rPr>
          <w:rFonts w:ascii="Helvetica" w:hAnsi="Helvetica"/>
          <w:b/>
          <w:sz w:val="22"/>
        </w:rPr>
      </w:pPr>
      <w:r>
        <w:rPr>
          <w:rFonts w:ascii="Helvetica" w:hAnsi="Helvetica"/>
          <w:b/>
          <w:sz w:val="22"/>
        </w:rPr>
        <w:t xml:space="preserve">Ab </w:t>
      </w:r>
      <w:r w:rsidR="002B5A1A">
        <w:rPr>
          <w:rFonts w:ascii="Helvetica" w:hAnsi="Helvetica"/>
          <w:b/>
          <w:sz w:val="22"/>
        </w:rPr>
        <w:t xml:space="preserve">2017: </w:t>
      </w:r>
      <w:r w:rsidR="00103768" w:rsidRPr="00103768">
        <w:rPr>
          <w:rFonts w:ascii="Helvetica" w:hAnsi="Helvetica"/>
          <w:b/>
          <w:sz w:val="22"/>
        </w:rPr>
        <w:t>Hochzeit.click wird zum Forschungsprojekt</w:t>
      </w:r>
    </w:p>
    <w:p w14:paraId="00AE40BA" w14:textId="02BBA939" w:rsidR="002B5A1A" w:rsidRDefault="00D314C3" w:rsidP="00EC78D9">
      <w:pPr>
        <w:jc w:val="both"/>
        <w:rPr>
          <w:rFonts w:ascii="Helvetica" w:hAnsi="Helvetica"/>
          <w:sz w:val="22"/>
        </w:rPr>
      </w:pPr>
      <w:r>
        <w:rPr>
          <w:rFonts w:ascii="Helvetica" w:hAnsi="Helvetica"/>
          <w:sz w:val="22"/>
        </w:rPr>
        <w:t xml:space="preserve">Eine ganz besondere Kooperation bahnt sich für 2017 </w:t>
      </w:r>
      <w:r w:rsidR="00954AC6">
        <w:rPr>
          <w:rFonts w:ascii="Helvetica" w:hAnsi="Helvetica"/>
          <w:sz w:val="22"/>
        </w:rPr>
        <w:t>an</w:t>
      </w:r>
      <w:r>
        <w:rPr>
          <w:rFonts w:ascii="Helvetica" w:hAnsi="Helvetica"/>
          <w:sz w:val="22"/>
        </w:rPr>
        <w:t>. Eine Forschungseinrichtung aus Wien wurde auf Hochzeit.click aufmerksam</w:t>
      </w:r>
      <w:r w:rsidR="004358F1">
        <w:rPr>
          <w:rFonts w:ascii="Helvetica" w:hAnsi="Helvetica"/>
          <w:sz w:val="22"/>
        </w:rPr>
        <w:t>.</w:t>
      </w:r>
      <w:r>
        <w:rPr>
          <w:rFonts w:ascii="Helvetica" w:hAnsi="Helvetica"/>
          <w:sz w:val="22"/>
        </w:rPr>
        <w:t xml:space="preserve"> </w:t>
      </w:r>
      <w:r w:rsidR="004358F1">
        <w:rPr>
          <w:rFonts w:ascii="Helvetica" w:hAnsi="Helvetica"/>
          <w:sz w:val="22"/>
        </w:rPr>
        <w:t>G</w:t>
      </w:r>
      <w:r>
        <w:rPr>
          <w:rFonts w:ascii="Helvetica" w:hAnsi="Helvetica"/>
          <w:sz w:val="22"/>
        </w:rPr>
        <w:t>emeinsam</w:t>
      </w:r>
      <w:r w:rsidR="004358F1">
        <w:rPr>
          <w:rFonts w:ascii="Helvetica" w:hAnsi="Helvetica"/>
          <w:sz w:val="22"/>
        </w:rPr>
        <w:t xml:space="preserve"> mit der Plattform </w:t>
      </w:r>
      <w:r>
        <w:rPr>
          <w:rFonts w:ascii="Helvetica" w:hAnsi="Helvetica"/>
          <w:sz w:val="22"/>
        </w:rPr>
        <w:t>arbeite</w:t>
      </w:r>
      <w:r w:rsidR="004358F1">
        <w:rPr>
          <w:rFonts w:ascii="Helvetica" w:hAnsi="Helvetica"/>
          <w:sz w:val="22"/>
        </w:rPr>
        <w:t xml:space="preserve">t das </w:t>
      </w:r>
      <w:r w:rsidR="004358F1" w:rsidRPr="004358F1">
        <w:rPr>
          <w:rFonts w:ascii="Helvetica" w:hAnsi="Helvetica"/>
          <w:sz w:val="22"/>
        </w:rPr>
        <w:t>Research-Studio-Austria</w:t>
      </w:r>
      <w:r w:rsidR="004358F1">
        <w:rPr>
          <w:rFonts w:ascii="Helvetica" w:hAnsi="Helvetica"/>
          <w:sz w:val="22"/>
        </w:rPr>
        <w:t xml:space="preserve"> </w:t>
      </w:r>
      <w:r>
        <w:rPr>
          <w:rFonts w:ascii="Helvetica" w:hAnsi="Helvetica"/>
          <w:sz w:val="22"/>
        </w:rPr>
        <w:t>jetzt an einem innovativen Konzept um die „Needs“ von suchenden Brautpaaren in spielerischer Form ermitteln zu können und sie natürlich mit den passenden Dienstleister</w:t>
      </w:r>
      <w:r w:rsidR="0089641E">
        <w:rPr>
          <w:rFonts w:ascii="Helvetica" w:hAnsi="Helvetica"/>
          <w:sz w:val="22"/>
        </w:rPr>
        <w:t>n</w:t>
      </w:r>
      <w:r>
        <w:rPr>
          <w:rFonts w:ascii="Helvetica" w:hAnsi="Helvetica"/>
          <w:sz w:val="22"/>
        </w:rPr>
        <w:t xml:space="preserve"> zusammen zu bringen bzw. die passenden Antworten auf mögliche Fragen servieren zu können.</w:t>
      </w:r>
      <w:r w:rsidR="009131E2">
        <w:rPr>
          <w:rFonts w:ascii="Helvetica" w:hAnsi="Helvetica"/>
          <w:sz w:val="22"/>
        </w:rPr>
        <w:t xml:space="preserve"> Dieses Forschungsprojekt befindet sicher gerade in der Einreichungsphase.</w:t>
      </w:r>
    </w:p>
    <w:p w14:paraId="37F5D957" w14:textId="77777777" w:rsidR="002B5A1A" w:rsidRDefault="002B5A1A" w:rsidP="00EC78D9">
      <w:pPr>
        <w:jc w:val="both"/>
        <w:rPr>
          <w:rFonts w:ascii="Helvetica" w:hAnsi="Helvetica"/>
          <w:sz w:val="22"/>
        </w:rPr>
      </w:pPr>
    </w:p>
    <w:p w14:paraId="6D9FBA2B" w14:textId="74579A0A" w:rsidR="003B649A" w:rsidRPr="00AA6408" w:rsidRDefault="003B649A" w:rsidP="003B649A">
      <w:pPr>
        <w:jc w:val="both"/>
        <w:rPr>
          <w:rFonts w:ascii="Helvetica" w:hAnsi="Helvetica"/>
          <w:sz w:val="22"/>
        </w:rPr>
      </w:pPr>
      <w:r w:rsidRPr="00AA6408">
        <w:rPr>
          <w:rFonts w:ascii="Helvetica" w:hAnsi="Helvetica"/>
          <w:sz w:val="22"/>
        </w:rPr>
        <w:t>„Wir verfolgen seit unserer Gründung die ‚</w:t>
      </w:r>
      <w:proofErr w:type="spellStart"/>
      <w:r w:rsidRPr="00AA6408">
        <w:rPr>
          <w:rFonts w:ascii="Helvetica" w:hAnsi="Helvetica"/>
          <w:sz w:val="22"/>
        </w:rPr>
        <w:t>No</w:t>
      </w:r>
      <w:proofErr w:type="spellEnd"/>
      <w:r w:rsidRPr="00AA6408">
        <w:rPr>
          <w:rFonts w:ascii="Helvetica" w:hAnsi="Helvetica"/>
          <w:sz w:val="22"/>
        </w:rPr>
        <w:t>-Bullshit-’ und die ‚</w:t>
      </w:r>
      <w:proofErr w:type="spellStart"/>
      <w:r w:rsidRPr="00AA6408">
        <w:rPr>
          <w:rFonts w:ascii="Helvetica" w:hAnsi="Helvetica"/>
          <w:sz w:val="22"/>
        </w:rPr>
        <w:t>Win</w:t>
      </w:r>
      <w:proofErr w:type="spellEnd"/>
      <w:r w:rsidRPr="00AA6408">
        <w:rPr>
          <w:rFonts w:ascii="Helvetica" w:hAnsi="Helvetica"/>
          <w:sz w:val="22"/>
        </w:rPr>
        <w:t>-</w:t>
      </w:r>
      <w:proofErr w:type="spellStart"/>
      <w:r w:rsidRPr="00AA6408">
        <w:rPr>
          <w:rFonts w:ascii="Helvetica" w:hAnsi="Helvetica"/>
          <w:sz w:val="22"/>
        </w:rPr>
        <w:t>Win</w:t>
      </w:r>
      <w:proofErr w:type="spellEnd"/>
      <w:r w:rsidRPr="00AA6408">
        <w:rPr>
          <w:rFonts w:ascii="Helvetica" w:hAnsi="Helvetica"/>
          <w:sz w:val="22"/>
        </w:rPr>
        <w:t xml:space="preserve">’-Philosophie. In unserem </w:t>
      </w:r>
      <w:r w:rsidR="005A2AF0" w:rsidRPr="00AA6408">
        <w:rPr>
          <w:rFonts w:ascii="Helvetica" w:hAnsi="Helvetica"/>
          <w:sz w:val="22"/>
        </w:rPr>
        <w:t>Netzwerk</w:t>
      </w:r>
      <w:r w:rsidRPr="00AA6408">
        <w:rPr>
          <w:rFonts w:ascii="Helvetica" w:hAnsi="Helvetica"/>
          <w:sz w:val="22"/>
        </w:rPr>
        <w:t xml:space="preserve"> </w:t>
      </w:r>
      <w:r w:rsidR="00DB0859">
        <w:rPr>
          <w:rFonts w:ascii="Helvetica" w:hAnsi="Helvetica"/>
          <w:sz w:val="22"/>
        </w:rPr>
        <w:t>profitiert jeder von jedem</w:t>
      </w:r>
      <w:r w:rsidRPr="00AA6408">
        <w:rPr>
          <w:rFonts w:ascii="Helvetica" w:hAnsi="Helvetica"/>
          <w:sz w:val="22"/>
        </w:rPr>
        <w:t xml:space="preserve"> und </w:t>
      </w:r>
      <w:r>
        <w:rPr>
          <w:rFonts w:ascii="Helvetica" w:hAnsi="Helvetica"/>
          <w:sz w:val="22"/>
        </w:rPr>
        <w:t xml:space="preserve">das ist unser </w:t>
      </w:r>
      <w:r w:rsidR="00DB0859">
        <w:rPr>
          <w:rFonts w:ascii="Helvetica" w:hAnsi="Helvetica"/>
          <w:sz w:val="22"/>
        </w:rPr>
        <w:t xml:space="preserve">Grundstein </w:t>
      </w:r>
      <w:r>
        <w:rPr>
          <w:rFonts w:ascii="Helvetica" w:hAnsi="Helvetica"/>
          <w:sz w:val="22"/>
        </w:rPr>
        <w:t>um weiter wachsen zu können</w:t>
      </w:r>
      <w:r w:rsidRPr="00AA6408">
        <w:rPr>
          <w:rFonts w:ascii="Helvetica" w:hAnsi="Helvetica"/>
          <w:sz w:val="22"/>
        </w:rPr>
        <w:t>. Unser Ziel: wir möchten als DER Innovationsträger der Hochzeitsbranche gesehen zu werden und  genau die Brautpaare und Dienstleister zusammen bringen, die gut zueinander passen. So sparen sich beide Seiten viel Zeit und Nerven in der Planung und Koordination. Und Hochzeitsplanung ist keine „Rocket-Science“ sondern „</w:t>
      </w:r>
      <w:proofErr w:type="spellStart"/>
      <w:r w:rsidRPr="00AA6408">
        <w:rPr>
          <w:rFonts w:ascii="Helvetica" w:hAnsi="Helvetica"/>
          <w:sz w:val="22"/>
        </w:rPr>
        <w:t>Peoples</w:t>
      </w:r>
      <w:proofErr w:type="spellEnd"/>
      <w:r w:rsidRPr="00AA6408">
        <w:rPr>
          <w:rFonts w:ascii="Helvetica" w:hAnsi="Helvetica"/>
          <w:sz w:val="22"/>
        </w:rPr>
        <w:t xml:space="preserve">-Business“. Das macht es zwar nicht immer einfacher, aber daher funktionierte das Konzept bis dato auch so gut. Viele Experten vom Fach mit dem Herz am richtigen Fleck arbeiten auf die gleiche Vision hin. Da sind wir für die Zukunft gut aufgestellt“, umreißt Roland </w:t>
      </w:r>
      <w:proofErr w:type="spellStart"/>
      <w:r w:rsidRPr="00AA6408">
        <w:rPr>
          <w:rFonts w:ascii="Helvetica" w:hAnsi="Helvetica"/>
          <w:sz w:val="22"/>
        </w:rPr>
        <w:t>Voraberger</w:t>
      </w:r>
      <w:proofErr w:type="spellEnd"/>
      <w:r w:rsidRPr="00AA6408">
        <w:rPr>
          <w:rFonts w:ascii="Helvetica" w:hAnsi="Helvetica"/>
          <w:sz w:val="22"/>
        </w:rPr>
        <w:t xml:space="preserve">, </w:t>
      </w:r>
      <w:r>
        <w:rPr>
          <w:rFonts w:ascii="Helvetica" w:hAnsi="Helvetica"/>
          <w:sz w:val="22"/>
        </w:rPr>
        <w:t>Mitbegründer von</w:t>
      </w:r>
      <w:r w:rsidRPr="00AA6408">
        <w:rPr>
          <w:rFonts w:ascii="Helvetica" w:hAnsi="Helvetica"/>
          <w:sz w:val="22"/>
        </w:rPr>
        <w:t xml:space="preserve"> </w:t>
      </w:r>
      <w:proofErr w:type="spellStart"/>
      <w:r w:rsidRPr="00AA6408">
        <w:rPr>
          <w:rFonts w:ascii="Helvetica" w:hAnsi="Helvetica"/>
          <w:sz w:val="22"/>
        </w:rPr>
        <w:t>Hochzeit.click</w:t>
      </w:r>
      <w:proofErr w:type="spellEnd"/>
      <w:r w:rsidR="00954AC6">
        <w:rPr>
          <w:rFonts w:ascii="Helvetica" w:hAnsi="Helvetica"/>
          <w:sz w:val="22"/>
        </w:rPr>
        <w:t>,</w:t>
      </w:r>
      <w:r w:rsidRPr="00AA6408">
        <w:rPr>
          <w:rFonts w:ascii="Helvetica" w:hAnsi="Helvetica"/>
          <w:sz w:val="22"/>
        </w:rPr>
        <w:t xml:space="preserve"> seine Philosophie.</w:t>
      </w:r>
    </w:p>
    <w:p w14:paraId="23B5E794" w14:textId="77777777" w:rsidR="00D314C3" w:rsidRDefault="00D314C3" w:rsidP="00EC78D9">
      <w:pPr>
        <w:widowControl w:val="0"/>
        <w:autoSpaceDE w:val="0"/>
        <w:autoSpaceDN w:val="0"/>
        <w:adjustRightInd w:val="0"/>
        <w:jc w:val="both"/>
        <w:rPr>
          <w:rFonts w:ascii="Helvetica" w:hAnsi="Helvetica" w:cs="Helvetica"/>
          <w:sz w:val="22"/>
        </w:rPr>
      </w:pPr>
    </w:p>
    <w:p w14:paraId="1481D83C" w14:textId="77777777" w:rsidR="00D314C3" w:rsidRDefault="00D314C3" w:rsidP="00EC78D9">
      <w:pPr>
        <w:widowControl w:val="0"/>
        <w:autoSpaceDE w:val="0"/>
        <w:autoSpaceDN w:val="0"/>
        <w:adjustRightInd w:val="0"/>
        <w:jc w:val="both"/>
        <w:rPr>
          <w:rFonts w:ascii="Helvetica" w:hAnsi="Helvetica" w:cs="Helvetica"/>
          <w:sz w:val="22"/>
        </w:rPr>
      </w:pPr>
    </w:p>
    <w:p w14:paraId="54512381" w14:textId="77777777" w:rsidR="00FE5B2D" w:rsidRPr="00EC78D9" w:rsidRDefault="00FE5B2D" w:rsidP="00EC78D9">
      <w:pPr>
        <w:widowControl w:val="0"/>
        <w:autoSpaceDE w:val="0"/>
        <w:autoSpaceDN w:val="0"/>
        <w:adjustRightInd w:val="0"/>
        <w:jc w:val="both"/>
        <w:rPr>
          <w:rFonts w:ascii="Helvetica" w:hAnsi="Helvetica" w:cs="Helvetica"/>
          <w:sz w:val="22"/>
        </w:rPr>
      </w:pPr>
      <w:r w:rsidRPr="00EC78D9">
        <w:rPr>
          <w:rFonts w:ascii="Helvetica" w:hAnsi="Helvetica" w:cs="Helvetica"/>
          <w:sz w:val="22"/>
        </w:rPr>
        <w:t>www.hochzeit.click</w:t>
      </w:r>
    </w:p>
    <w:p w14:paraId="47CBDE0F" w14:textId="77777777" w:rsidR="00850009" w:rsidRPr="00EC78D9" w:rsidRDefault="00850009" w:rsidP="00EC78D9">
      <w:pPr>
        <w:jc w:val="both"/>
        <w:rPr>
          <w:rFonts w:ascii="Helvetica" w:hAnsi="Helvetica"/>
          <w:sz w:val="22"/>
        </w:rPr>
      </w:pPr>
    </w:p>
    <w:p w14:paraId="7312C940" w14:textId="77777777" w:rsidR="003E6A9F" w:rsidRPr="00EC78D9" w:rsidRDefault="003E6A9F" w:rsidP="00EC78D9">
      <w:pPr>
        <w:jc w:val="both"/>
        <w:rPr>
          <w:rFonts w:ascii="Helvetica" w:hAnsi="Helvetica"/>
          <w:sz w:val="22"/>
        </w:rPr>
      </w:pPr>
    </w:p>
    <w:p w14:paraId="32BF9A5B" w14:textId="77777777" w:rsidR="00FE6D4A" w:rsidRPr="00EC78D9" w:rsidRDefault="00FE6D4A" w:rsidP="00EC78D9">
      <w:pPr>
        <w:widowControl w:val="0"/>
        <w:autoSpaceDE w:val="0"/>
        <w:autoSpaceDN w:val="0"/>
        <w:adjustRightInd w:val="0"/>
        <w:jc w:val="both"/>
        <w:rPr>
          <w:rFonts w:ascii="Helvetica" w:hAnsi="Helvetica" w:cs="Helvetica"/>
          <w:b/>
        </w:rPr>
      </w:pPr>
      <w:r w:rsidRPr="00EC78D9">
        <w:rPr>
          <w:rFonts w:ascii="Helvetica" w:hAnsi="Helvetica" w:cs="Helvetica"/>
          <w:b/>
        </w:rPr>
        <w:t>Pressek</w:t>
      </w:r>
      <w:r w:rsidR="00803A5F" w:rsidRPr="00EC78D9">
        <w:rPr>
          <w:rFonts w:ascii="Helvetica" w:hAnsi="Helvetica" w:cs="Helvetica"/>
          <w:b/>
        </w:rPr>
        <w:t>ontakt:</w:t>
      </w:r>
    </w:p>
    <w:p w14:paraId="7B916381" w14:textId="5FBD6386" w:rsidR="00EC78D9" w:rsidRDefault="00EC78D9" w:rsidP="00EC78D9">
      <w:pPr>
        <w:rPr>
          <w:rFonts w:ascii="Helvetica" w:hAnsi="Helvetica"/>
          <w:b/>
          <w:sz w:val="22"/>
          <w:szCs w:val="26"/>
          <w:lang w:eastAsia="de-DE"/>
        </w:rPr>
      </w:pPr>
      <w:proofErr w:type="spellStart"/>
      <w:r>
        <w:rPr>
          <w:rFonts w:ascii="Helvetica" w:hAnsi="Helvetica"/>
          <w:b/>
          <w:sz w:val="22"/>
          <w:szCs w:val="26"/>
          <w:lang w:eastAsia="de-DE"/>
        </w:rPr>
        <w:t>Hochzeit.click</w:t>
      </w:r>
      <w:proofErr w:type="spellEnd"/>
    </w:p>
    <w:p w14:paraId="13A352E3" w14:textId="77777777" w:rsidR="00FE6D4A" w:rsidRPr="00EC78D9" w:rsidRDefault="00FE6D4A" w:rsidP="00EC78D9">
      <w:pPr>
        <w:rPr>
          <w:rFonts w:ascii="Helvetica" w:hAnsi="Helvetica"/>
          <w:b/>
          <w:sz w:val="22"/>
          <w:szCs w:val="26"/>
          <w:lang w:eastAsia="de-DE"/>
        </w:rPr>
      </w:pPr>
      <w:r w:rsidRPr="00EC78D9">
        <w:rPr>
          <w:rFonts w:ascii="Helvetica" w:hAnsi="Helvetica"/>
          <w:b/>
          <w:sz w:val="22"/>
          <w:szCs w:val="26"/>
          <w:lang w:eastAsia="de-DE"/>
        </w:rPr>
        <w:t>Mag. (FH) Roland Voraberger</w:t>
      </w:r>
    </w:p>
    <w:p w14:paraId="7BAF8E3A" w14:textId="77777777" w:rsidR="003B649A" w:rsidRDefault="003B649A" w:rsidP="00EC78D9">
      <w:pPr>
        <w:rPr>
          <w:rFonts w:ascii="Helvetica" w:hAnsi="Helvetica" w:cs="Times New Roman"/>
          <w:sz w:val="22"/>
          <w:szCs w:val="26"/>
          <w:lang w:eastAsia="de-DE"/>
        </w:rPr>
      </w:pPr>
      <w:r>
        <w:rPr>
          <w:rFonts w:ascii="Helvetica" w:hAnsi="Helvetica" w:cs="Times New Roman"/>
          <w:sz w:val="22"/>
          <w:szCs w:val="26"/>
          <w:lang w:eastAsia="de-DE"/>
        </w:rPr>
        <w:t>Pater-Schwartz-Gasse 11A, 1150 Wien</w:t>
      </w:r>
    </w:p>
    <w:p w14:paraId="18F03704" w14:textId="77777777" w:rsidR="00FE6D4A" w:rsidRPr="00EC78D9" w:rsidRDefault="00FE6D4A" w:rsidP="00EC78D9">
      <w:pPr>
        <w:rPr>
          <w:rFonts w:ascii="Helvetica" w:hAnsi="Helvetica" w:cs="Times New Roman"/>
          <w:sz w:val="22"/>
          <w:szCs w:val="26"/>
          <w:lang w:eastAsia="de-DE"/>
        </w:rPr>
      </w:pPr>
      <w:r w:rsidRPr="00EC78D9">
        <w:rPr>
          <w:rFonts w:ascii="Helvetica" w:hAnsi="Helvetica" w:cs="Times New Roman"/>
          <w:sz w:val="22"/>
          <w:szCs w:val="26"/>
          <w:lang w:eastAsia="de-DE"/>
        </w:rPr>
        <w:t>Mobil: +43 (0) 699 11 08 11 48</w:t>
      </w:r>
      <w:r w:rsidRPr="00EC78D9">
        <w:rPr>
          <w:rFonts w:ascii="Helvetica" w:hAnsi="Helvetica" w:cs="Times New Roman"/>
          <w:sz w:val="22"/>
          <w:szCs w:val="26"/>
          <w:lang w:eastAsia="de-DE"/>
        </w:rPr>
        <w:br/>
        <w:t xml:space="preserve">E-Mail: </w:t>
      </w:r>
      <w:proofErr w:type="spellStart"/>
      <w:r w:rsidRPr="00EC78D9">
        <w:rPr>
          <w:rFonts w:ascii="Helvetica" w:hAnsi="Helvetica" w:cs="Times New Roman"/>
          <w:sz w:val="22"/>
          <w:szCs w:val="26"/>
          <w:lang w:eastAsia="de-DE"/>
        </w:rPr>
        <w:t>office</w:t>
      </w:r>
      <w:proofErr w:type="spellEnd"/>
      <w:r w:rsidRPr="00EC78D9">
        <w:rPr>
          <w:rFonts w:ascii="Helvetica" w:hAnsi="Helvetica" w:cs="Times New Roman"/>
          <w:sz w:val="22"/>
          <w:szCs w:val="26"/>
          <w:lang w:eastAsia="de-DE"/>
        </w:rPr>
        <w:t>(</w:t>
      </w:r>
      <w:proofErr w:type="spellStart"/>
      <w:r w:rsidRPr="00EC78D9">
        <w:rPr>
          <w:rFonts w:ascii="Helvetica" w:hAnsi="Helvetica" w:cs="Times New Roman"/>
          <w:sz w:val="22"/>
          <w:szCs w:val="26"/>
          <w:lang w:eastAsia="de-DE"/>
        </w:rPr>
        <w:t>at</w:t>
      </w:r>
      <w:proofErr w:type="spellEnd"/>
      <w:r w:rsidRPr="00EC78D9">
        <w:rPr>
          <w:rFonts w:ascii="Helvetica" w:hAnsi="Helvetica" w:cs="Times New Roman"/>
          <w:sz w:val="22"/>
          <w:szCs w:val="26"/>
          <w:lang w:eastAsia="de-DE"/>
        </w:rPr>
        <w:t>)</w:t>
      </w:r>
      <w:proofErr w:type="spellStart"/>
      <w:r w:rsidR="003B649A">
        <w:rPr>
          <w:rFonts w:ascii="Helvetica" w:hAnsi="Helvetica" w:cs="Times New Roman"/>
          <w:sz w:val="22"/>
          <w:szCs w:val="26"/>
          <w:lang w:eastAsia="de-DE"/>
        </w:rPr>
        <w:t>hochzeit.click</w:t>
      </w:r>
      <w:proofErr w:type="spellEnd"/>
    </w:p>
    <w:p w14:paraId="527B5650" w14:textId="77777777" w:rsidR="00803A5F" w:rsidRPr="00EC78D9" w:rsidRDefault="00FE5B2D" w:rsidP="00EC78D9">
      <w:pPr>
        <w:widowControl w:val="0"/>
        <w:autoSpaceDE w:val="0"/>
        <w:autoSpaceDN w:val="0"/>
        <w:adjustRightInd w:val="0"/>
        <w:rPr>
          <w:rFonts w:ascii="Helvetica" w:hAnsi="Helvetica" w:cs="Helvetica"/>
          <w:sz w:val="22"/>
        </w:rPr>
      </w:pPr>
      <w:r w:rsidRPr="00EC78D9">
        <w:rPr>
          <w:rFonts w:ascii="Helvetica" w:hAnsi="Helvetica" w:cs="Helvetica"/>
          <w:sz w:val="22"/>
        </w:rPr>
        <w:t>www.hochzeit.click</w:t>
      </w:r>
    </w:p>
    <w:p w14:paraId="60AB2E4D" w14:textId="77777777" w:rsidR="008D7E84" w:rsidRPr="00EC78D9" w:rsidRDefault="008D7E84" w:rsidP="00EC78D9">
      <w:pPr>
        <w:widowControl w:val="0"/>
        <w:autoSpaceDE w:val="0"/>
        <w:autoSpaceDN w:val="0"/>
        <w:adjustRightInd w:val="0"/>
        <w:jc w:val="both"/>
        <w:rPr>
          <w:rFonts w:ascii="Helvetica" w:hAnsi="Helvetica" w:cs="Helvetica"/>
          <w:sz w:val="22"/>
        </w:rPr>
      </w:pPr>
    </w:p>
    <w:sectPr w:rsidR="008D7E84" w:rsidRPr="00EC78D9" w:rsidSect="00EC78D9">
      <w:headerReference w:type="default" r:id="rId8"/>
      <w:pgSz w:w="11900" w:h="16840"/>
      <w:pgMar w:top="2242" w:right="2119"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70A9D" w14:textId="77777777" w:rsidR="003912A0" w:rsidRDefault="003912A0">
      <w:r>
        <w:separator/>
      </w:r>
    </w:p>
  </w:endnote>
  <w:endnote w:type="continuationSeparator" w:id="0">
    <w:p w14:paraId="7AC9D897" w14:textId="77777777" w:rsidR="003912A0" w:rsidRDefault="0039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963D8" w14:textId="77777777" w:rsidR="003912A0" w:rsidRDefault="003912A0">
      <w:r>
        <w:separator/>
      </w:r>
    </w:p>
  </w:footnote>
  <w:footnote w:type="continuationSeparator" w:id="0">
    <w:p w14:paraId="5BBFAEF4" w14:textId="77777777" w:rsidR="003912A0" w:rsidRDefault="003912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76C8" w14:textId="77777777" w:rsidR="003912A0" w:rsidRDefault="003912A0">
    <w:pPr>
      <w:pStyle w:val="Kopfzeile"/>
    </w:pPr>
    <w:r>
      <w:rPr>
        <w:noProof/>
        <w:lang w:val="de-DE" w:eastAsia="de-DE"/>
      </w:rPr>
      <w:drawing>
        <wp:anchor distT="0" distB="0" distL="114300" distR="114300" simplePos="0" relativeHeight="251658240" behindDoc="0" locked="0" layoutInCell="1" allowOverlap="1" wp14:anchorId="1411F393" wp14:editId="0FBA1237">
          <wp:simplePos x="0" y="0"/>
          <wp:positionH relativeFrom="column">
            <wp:posOffset>5029200</wp:posOffset>
          </wp:positionH>
          <wp:positionV relativeFrom="paragraph">
            <wp:posOffset>-195580</wp:posOffset>
          </wp:positionV>
          <wp:extent cx="1372235" cy="969645"/>
          <wp:effectExtent l="0" t="0" r="0" b="0"/>
          <wp:wrapTight wrapText="bothSides">
            <wp:wrapPolygon edited="0">
              <wp:start x="9196" y="1697"/>
              <wp:lineTo x="7596" y="5092"/>
              <wp:lineTo x="7596" y="8487"/>
              <wp:lineTo x="5198" y="13014"/>
              <wp:lineTo x="5198" y="16409"/>
              <wp:lineTo x="7596" y="19238"/>
              <wp:lineTo x="13594" y="19238"/>
              <wp:lineTo x="16392" y="15277"/>
              <wp:lineTo x="15993" y="13580"/>
              <wp:lineTo x="11994" y="10750"/>
              <wp:lineTo x="13594" y="9619"/>
              <wp:lineTo x="13594" y="5658"/>
              <wp:lineTo x="11994" y="1697"/>
              <wp:lineTo x="9196" y="1697"/>
            </wp:wrapPolygon>
          </wp:wrapTight>
          <wp:docPr id="1" name="Bild 1" descr="HC_Logo_RGB_72dpi_h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Logo_RGB_72dpi_hoch.png"/>
                  <pic:cNvPicPr/>
                </pic:nvPicPr>
                <pic:blipFill>
                  <a:blip r:embed="rId1"/>
                  <a:stretch>
                    <a:fillRect/>
                  </a:stretch>
                </pic:blipFill>
                <pic:spPr>
                  <a:xfrm>
                    <a:off x="0" y="0"/>
                    <a:ext cx="1372235" cy="96964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000000CE">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DF7E88"/>
    <w:multiLevelType w:val="hybridMultilevel"/>
    <w:tmpl w:val="1A4EA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4E514E"/>
    <w:multiLevelType w:val="multilevel"/>
    <w:tmpl w:val="C572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B539A"/>
    <w:multiLevelType w:val="multilevel"/>
    <w:tmpl w:val="C5723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AC"/>
    <w:rsid w:val="0004774C"/>
    <w:rsid w:val="00072DC6"/>
    <w:rsid w:val="000C7FA6"/>
    <w:rsid w:val="000D4E14"/>
    <w:rsid w:val="00103768"/>
    <w:rsid w:val="00177272"/>
    <w:rsid w:val="001955F8"/>
    <w:rsid w:val="001A46BB"/>
    <w:rsid w:val="001B37AC"/>
    <w:rsid w:val="001C3194"/>
    <w:rsid w:val="00243F77"/>
    <w:rsid w:val="002B2AB4"/>
    <w:rsid w:val="002B5A1A"/>
    <w:rsid w:val="003912A0"/>
    <w:rsid w:val="003B649A"/>
    <w:rsid w:val="003E060E"/>
    <w:rsid w:val="003E6A9F"/>
    <w:rsid w:val="003F3A16"/>
    <w:rsid w:val="00433416"/>
    <w:rsid w:val="004358F1"/>
    <w:rsid w:val="004A35DB"/>
    <w:rsid w:val="004A5E7B"/>
    <w:rsid w:val="004E0BFA"/>
    <w:rsid w:val="004E2A7B"/>
    <w:rsid w:val="004E56C2"/>
    <w:rsid w:val="004F63B5"/>
    <w:rsid w:val="0050316D"/>
    <w:rsid w:val="0051626C"/>
    <w:rsid w:val="00516729"/>
    <w:rsid w:val="0052649E"/>
    <w:rsid w:val="00585A11"/>
    <w:rsid w:val="005A2AF0"/>
    <w:rsid w:val="0068210E"/>
    <w:rsid w:val="006C7CF8"/>
    <w:rsid w:val="006F59AE"/>
    <w:rsid w:val="00706168"/>
    <w:rsid w:val="00710373"/>
    <w:rsid w:val="00731C4E"/>
    <w:rsid w:val="00753262"/>
    <w:rsid w:val="00754A96"/>
    <w:rsid w:val="00774A53"/>
    <w:rsid w:val="00790EC2"/>
    <w:rsid w:val="007E1D26"/>
    <w:rsid w:val="00803A5F"/>
    <w:rsid w:val="00810E29"/>
    <w:rsid w:val="008202C4"/>
    <w:rsid w:val="0082307F"/>
    <w:rsid w:val="00850009"/>
    <w:rsid w:val="0089641E"/>
    <w:rsid w:val="008B77A9"/>
    <w:rsid w:val="008C7E28"/>
    <w:rsid w:val="008D7E84"/>
    <w:rsid w:val="00906715"/>
    <w:rsid w:val="009131E2"/>
    <w:rsid w:val="00947038"/>
    <w:rsid w:val="00954AC6"/>
    <w:rsid w:val="009B1D1F"/>
    <w:rsid w:val="009B2F65"/>
    <w:rsid w:val="009B599C"/>
    <w:rsid w:val="009C5B3E"/>
    <w:rsid w:val="009C7B31"/>
    <w:rsid w:val="009E658A"/>
    <w:rsid w:val="00A15EF9"/>
    <w:rsid w:val="00A2408E"/>
    <w:rsid w:val="00A810A9"/>
    <w:rsid w:val="00AC4F40"/>
    <w:rsid w:val="00AE7853"/>
    <w:rsid w:val="00B17343"/>
    <w:rsid w:val="00B420CC"/>
    <w:rsid w:val="00B679D1"/>
    <w:rsid w:val="00B723A0"/>
    <w:rsid w:val="00BA3807"/>
    <w:rsid w:val="00BD2F9A"/>
    <w:rsid w:val="00BE15D6"/>
    <w:rsid w:val="00C87A26"/>
    <w:rsid w:val="00C87B01"/>
    <w:rsid w:val="00C94B92"/>
    <w:rsid w:val="00C95423"/>
    <w:rsid w:val="00CA361C"/>
    <w:rsid w:val="00CA4F18"/>
    <w:rsid w:val="00CD3A2E"/>
    <w:rsid w:val="00CE0F21"/>
    <w:rsid w:val="00D058AE"/>
    <w:rsid w:val="00D2165D"/>
    <w:rsid w:val="00D314C3"/>
    <w:rsid w:val="00DB0859"/>
    <w:rsid w:val="00E01159"/>
    <w:rsid w:val="00E24F92"/>
    <w:rsid w:val="00E86AB3"/>
    <w:rsid w:val="00EC78D9"/>
    <w:rsid w:val="00F45DC6"/>
    <w:rsid w:val="00F83E60"/>
    <w:rsid w:val="00FC4CEC"/>
    <w:rsid w:val="00FC532C"/>
    <w:rsid w:val="00FE4B1B"/>
    <w:rsid w:val="00FE5B2D"/>
    <w:rsid w:val="00FE6D4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18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0" w:defSemiHidden="0" w:defUnhideWhenUsed="0" w:defQFormat="0" w:count="276">
    <w:lsdException w:name="Normal (Web)" w:uiPriority="99"/>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FE6D4A"/>
    <w:pPr>
      <w:spacing w:beforeLines="1" w:afterLines="1"/>
    </w:pPr>
    <w:rPr>
      <w:rFonts w:ascii="Times" w:hAnsi="Times" w:cs="Times New Roman"/>
      <w:sz w:val="20"/>
      <w:szCs w:val="20"/>
      <w:lang w:eastAsia="de-DE"/>
    </w:rPr>
  </w:style>
  <w:style w:type="paragraph" w:styleId="Kopfzeile">
    <w:name w:val="header"/>
    <w:basedOn w:val="Standard"/>
    <w:link w:val="KopfzeileZeichen"/>
    <w:rsid w:val="00EC78D9"/>
    <w:pPr>
      <w:tabs>
        <w:tab w:val="center" w:pos="4536"/>
        <w:tab w:val="right" w:pos="9072"/>
      </w:tabs>
    </w:pPr>
  </w:style>
  <w:style w:type="character" w:customStyle="1" w:styleId="KopfzeileZeichen">
    <w:name w:val="Kopfzeile Zeichen"/>
    <w:basedOn w:val="Absatzstandardschriftart"/>
    <w:link w:val="Kopfzeile"/>
    <w:rsid w:val="00EC78D9"/>
  </w:style>
  <w:style w:type="paragraph" w:styleId="Fuzeile">
    <w:name w:val="footer"/>
    <w:basedOn w:val="Standard"/>
    <w:link w:val="FuzeileZeichen"/>
    <w:rsid w:val="00EC78D9"/>
    <w:pPr>
      <w:tabs>
        <w:tab w:val="center" w:pos="4536"/>
        <w:tab w:val="right" w:pos="9072"/>
      </w:tabs>
    </w:pPr>
  </w:style>
  <w:style w:type="character" w:customStyle="1" w:styleId="FuzeileZeichen">
    <w:name w:val="Fußzeile Zeichen"/>
    <w:basedOn w:val="Absatzstandardschriftart"/>
    <w:link w:val="Fuzeile"/>
    <w:rsid w:val="00EC78D9"/>
  </w:style>
  <w:style w:type="paragraph" w:styleId="Sprechblasentext">
    <w:name w:val="Balloon Text"/>
    <w:basedOn w:val="Standard"/>
    <w:link w:val="SprechblasentextZeichen"/>
    <w:rsid w:val="00433416"/>
    <w:rPr>
      <w:rFonts w:ascii="Lucida Grande" w:hAnsi="Lucida Grande"/>
      <w:sz w:val="18"/>
      <w:szCs w:val="18"/>
    </w:rPr>
  </w:style>
  <w:style w:type="character" w:customStyle="1" w:styleId="SprechblasentextZeichen">
    <w:name w:val="Sprechblasentext Zeichen"/>
    <w:basedOn w:val="Absatzstandardschriftart"/>
    <w:link w:val="Sprechblasentext"/>
    <w:rsid w:val="00433416"/>
    <w:rPr>
      <w:rFonts w:ascii="Lucida Grande" w:hAnsi="Lucida Grande"/>
      <w:sz w:val="18"/>
      <w:szCs w:val="18"/>
    </w:rPr>
  </w:style>
  <w:style w:type="paragraph" w:styleId="Listenabsatz">
    <w:name w:val="List Paragraph"/>
    <w:basedOn w:val="Standard"/>
    <w:rsid w:val="00C87B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0" w:defSemiHidden="0" w:defUnhideWhenUsed="0" w:defQFormat="0" w:count="276">
    <w:lsdException w:name="Normal (Web)" w:uiPriority="99"/>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FE6D4A"/>
    <w:pPr>
      <w:spacing w:beforeLines="1" w:afterLines="1"/>
    </w:pPr>
    <w:rPr>
      <w:rFonts w:ascii="Times" w:hAnsi="Times" w:cs="Times New Roman"/>
      <w:sz w:val="20"/>
      <w:szCs w:val="20"/>
      <w:lang w:eastAsia="de-DE"/>
    </w:rPr>
  </w:style>
  <w:style w:type="paragraph" w:styleId="Kopfzeile">
    <w:name w:val="header"/>
    <w:basedOn w:val="Standard"/>
    <w:link w:val="KopfzeileZeichen"/>
    <w:rsid w:val="00EC78D9"/>
    <w:pPr>
      <w:tabs>
        <w:tab w:val="center" w:pos="4536"/>
        <w:tab w:val="right" w:pos="9072"/>
      </w:tabs>
    </w:pPr>
  </w:style>
  <w:style w:type="character" w:customStyle="1" w:styleId="KopfzeileZeichen">
    <w:name w:val="Kopfzeile Zeichen"/>
    <w:basedOn w:val="Absatzstandardschriftart"/>
    <w:link w:val="Kopfzeile"/>
    <w:rsid w:val="00EC78D9"/>
  </w:style>
  <w:style w:type="paragraph" w:styleId="Fuzeile">
    <w:name w:val="footer"/>
    <w:basedOn w:val="Standard"/>
    <w:link w:val="FuzeileZeichen"/>
    <w:rsid w:val="00EC78D9"/>
    <w:pPr>
      <w:tabs>
        <w:tab w:val="center" w:pos="4536"/>
        <w:tab w:val="right" w:pos="9072"/>
      </w:tabs>
    </w:pPr>
  </w:style>
  <w:style w:type="character" w:customStyle="1" w:styleId="FuzeileZeichen">
    <w:name w:val="Fußzeile Zeichen"/>
    <w:basedOn w:val="Absatzstandardschriftart"/>
    <w:link w:val="Fuzeile"/>
    <w:rsid w:val="00EC78D9"/>
  </w:style>
  <w:style w:type="paragraph" w:styleId="Sprechblasentext">
    <w:name w:val="Balloon Text"/>
    <w:basedOn w:val="Standard"/>
    <w:link w:val="SprechblasentextZeichen"/>
    <w:rsid w:val="00433416"/>
    <w:rPr>
      <w:rFonts w:ascii="Lucida Grande" w:hAnsi="Lucida Grande"/>
      <w:sz w:val="18"/>
      <w:szCs w:val="18"/>
    </w:rPr>
  </w:style>
  <w:style w:type="character" w:customStyle="1" w:styleId="SprechblasentextZeichen">
    <w:name w:val="Sprechblasentext Zeichen"/>
    <w:basedOn w:val="Absatzstandardschriftart"/>
    <w:link w:val="Sprechblasentext"/>
    <w:rsid w:val="00433416"/>
    <w:rPr>
      <w:rFonts w:ascii="Lucida Grande" w:hAnsi="Lucida Grande"/>
      <w:sz w:val="18"/>
      <w:szCs w:val="18"/>
    </w:rPr>
  </w:style>
  <w:style w:type="paragraph" w:styleId="Listenabsatz">
    <w:name w:val="List Paragraph"/>
    <w:basedOn w:val="Standard"/>
    <w:rsid w:val="00C87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8397">
      <w:bodyDiv w:val="1"/>
      <w:marLeft w:val="0"/>
      <w:marRight w:val="0"/>
      <w:marTop w:val="0"/>
      <w:marBottom w:val="0"/>
      <w:divBdr>
        <w:top w:val="none" w:sz="0" w:space="0" w:color="auto"/>
        <w:left w:val="none" w:sz="0" w:space="0" w:color="auto"/>
        <w:bottom w:val="none" w:sz="0" w:space="0" w:color="auto"/>
        <w:right w:val="none" w:sz="0" w:space="0" w:color="auto"/>
      </w:divBdr>
    </w:div>
    <w:div w:id="360521175">
      <w:bodyDiv w:val="1"/>
      <w:marLeft w:val="0"/>
      <w:marRight w:val="0"/>
      <w:marTop w:val="0"/>
      <w:marBottom w:val="0"/>
      <w:divBdr>
        <w:top w:val="none" w:sz="0" w:space="0" w:color="auto"/>
        <w:left w:val="none" w:sz="0" w:space="0" w:color="auto"/>
        <w:bottom w:val="none" w:sz="0" w:space="0" w:color="auto"/>
        <w:right w:val="none" w:sz="0" w:space="0" w:color="auto"/>
      </w:divBdr>
    </w:div>
    <w:div w:id="485391834">
      <w:bodyDiv w:val="1"/>
      <w:marLeft w:val="0"/>
      <w:marRight w:val="0"/>
      <w:marTop w:val="0"/>
      <w:marBottom w:val="0"/>
      <w:divBdr>
        <w:top w:val="none" w:sz="0" w:space="0" w:color="auto"/>
        <w:left w:val="none" w:sz="0" w:space="0" w:color="auto"/>
        <w:bottom w:val="none" w:sz="0" w:space="0" w:color="auto"/>
        <w:right w:val="none" w:sz="0" w:space="0" w:color="auto"/>
      </w:divBdr>
    </w:div>
    <w:div w:id="1121537351">
      <w:bodyDiv w:val="1"/>
      <w:marLeft w:val="0"/>
      <w:marRight w:val="0"/>
      <w:marTop w:val="0"/>
      <w:marBottom w:val="0"/>
      <w:divBdr>
        <w:top w:val="none" w:sz="0" w:space="0" w:color="auto"/>
        <w:left w:val="none" w:sz="0" w:space="0" w:color="auto"/>
        <w:bottom w:val="none" w:sz="0" w:space="0" w:color="auto"/>
        <w:right w:val="none" w:sz="0" w:space="0" w:color="auto"/>
      </w:divBdr>
    </w:div>
    <w:div w:id="1366523033">
      <w:bodyDiv w:val="1"/>
      <w:marLeft w:val="0"/>
      <w:marRight w:val="0"/>
      <w:marTop w:val="0"/>
      <w:marBottom w:val="0"/>
      <w:divBdr>
        <w:top w:val="none" w:sz="0" w:space="0" w:color="auto"/>
        <w:left w:val="none" w:sz="0" w:space="0" w:color="auto"/>
        <w:bottom w:val="none" w:sz="0" w:space="0" w:color="auto"/>
        <w:right w:val="none" w:sz="0" w:space="0" w:color="auto"/>
      </w:divBdr>
    </w:div>
    <w:div w:id="1830975798">
      <w:bodyDiv w:val="1"/>
      <w:marLeft w:val="0"/>
      <w:marRight w:val="0"/>
      <w:marTop w:val="0"/>
      <w:marBottom w:val="0"/>
      <w:divBdr>
        <w:top w:val="none" w:sz="0" w:space="0" w:color="auto"/>
        <w:left w:val="none" w:sz="0" w:space="0" w:color="auto"/>
        <w:bottom w:val="none" w:sz="0" w:space="0" w:color="auto"/>
        <w:right w:val="none" w:sz="0" w:space="0" w:color="auto"/>
      </w:divBdr>
    </w:div>
    <w:div w:id="2146268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7311</Characters>
  <Application>Microsoft Macintosh Word</Application>
  <DocSecurity>0</DocSecurity>
  <Lines>60</Lines>
  <Paragraphs>16</Paragraphs>
  <ScaleCrop>false</ScaleCrop>
  <Company>AGES GmbH</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asdf</cp:lastModifiedBy>
  <cp:revision>3</cp:revision>
  <cp:lastPrinted>2017-01-25T10:30:00Z</cp:lastPrinted>
  <dcterms:created xsi:type="dcterms:W3CDTF">2017-01-25T10:10:00Z</dcterms:created>
  <dcterms:modified xsi:type="dcterms:W3CDTF">2017-01-25T11:10:00Z</dcterms:modified>
</cp:coreProperties>
</file>